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0" w:rsidRPr="00F254BE" w:rsidRDefault="00EA2560" w:rsidP="00EA256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</w:t>
      </w:r>
      <w:r w:rsidRPr="00F254BE">
        <w:rPr>
          <w:rFonts w:cs="Arial"/>
          <w:sz w:val="20"/>
          <w:szCs w:val="20"/>
        </w:rPr>
        <w:t xml:space="preserve"> do SIWZ</w:t>
      </w:r>
    </w:p>
    <w:p w:rsidR="00EA2560" w:rsidRPr="003E66A4" w:rsidRDefault="00EA2560" w:rsidP="00EA256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EA2560" w:rsidRPr="003E66A4" w:rsidRDefault="00EA2560" w:rsidP="00EA2560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</w:t>
      </w:r>
      <w:r w:rsidRPr="00541090">
        <w:rPr>
          <w:rFonts w:cs="Arial"/>
          <w:b/>
          <w:iCs/>
          <w:sz w:val="16"/>
          <w:szCs w:val="16"/>
        </w:rPr>
        <w:t>ane Wykonawcy:</w:t>
      </w:r>
      <w:r>
        <w:rPr>
          <w:rFonts w:cs="Arial"/>
          <w:b/>
          <w:iCs/>
          <w:sz w:val="16"/>
          <w:szCs w:val="16"/>
        </w:rPr>
        <w:t xml:space="preserve"> 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firmy:</w:t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Adres: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Kontakt: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e-mail: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>NIP:</w:t>
      </w:r>
      <w:r w:rsidRPr="00541090">
        <w:rPr>
          <w:rFonts w:cs="Arial"/>
          <w:b/>
          <w:iCs/>
          <w:sz w:val="16"/>
          <w:szCs w:val="16"/>
        </w:rPr>
        <w:tab/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 xml:space="preserve">REGON:  </w:t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i nr rachunku bankowego:</w:t>
      </w:r>
    </w:p>
    <w:p w:rsidR="00EA2560" w:rsidRPr="00B93A87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………………………………………………………</w:t>
      </w:r>
    </w:p>
    <w:p w:rsidR="00EA2560" w:rsidRPr="00B93A87" w:rsidRDefault="00EA2560" w:rsidP="00EA2560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Powiatowy Zarząd Dróg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w Toruniu,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ul. Polna 113,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87-100 Toruń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ED1D2D">
        <w:rPr>
          <w:rFonts w:cs="Arial"/>
          <w:b/>
          <w:iCs/>
        </w:rPr>
        <w:t>FORMULARZ OFERTY</w:t>
      </w:r>
    </w:p>
    <w:p w:rsidR="00EA2560" w:rsidRPr="00B93A87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rPr>
          <w:rFonts w:cs="Arial"/>
          <w:b/>
          <w:i/>
          <w:iCs/>
          <w:sz w:val="16"/>
          <w:szCs w:val="16"/>
        </w:rPr>
      </w:pPr>
    </w:p>
    <w:p w:rsidR="00EA2560" w:rsidRPr="002B5B94" w:rsidRDefault="00EA2560" w:rsidP="009512CA">
      <w:pPr>
        <w:jc w:val="center"/>
        <w:rPr>
          <w:rFonts w:cs="Arial"/>
          <w:cap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  <w:r w:rsidR="006C3505" w:rsidRPr="009512CA">
        <w:rPr>
          <w:rFonts w:cs="Arial"/>
          <w:iCs/>
          <w:sz w:val="20"/>
          <w:szCs w:val="20"/>
        </w:rPr>
        <w:t>„</w:t>
      </w:r>
      <w:r w:rsidR="009512CA" w:rsidRPr="009512CA">
        <w:rPr>
          <w:rFonts w:cs="Arial"/>
          <w:sz w:val="20"/>
          <w:szCs w:val="20"/>
        </w:rPr>
        <w:t>Przebudowa drogi powiatowej nr 2009C Brzeźno – Młyniec – Lubicz Górny w zakresie budowy chodnika na odc. 500 mb</w:t>
      </w:r>
      <w:r w:rsidR="006C3505" w:rsidRPr="002B5B94">
        <w:rPr>
          <w:rFonts w:cs="Arial"/>
          <w:sz w:val="20"/>
          <w:szCs w:val="20"/>
        </w:rPr>
        <w:t xml:space="preserve">” </w:t>
      </w:r>
      <w:r w:rsidRPr="002B5B94">
        <w:rPr>
          <w:rFonts w:cs="Arial"/>
          <w:sz w:val="20"/>
          <w:szCs w:val="20"/>
        </w:rPr>
        <w:t>s</w:t>
      </w:r>
      <w:r w:rsidRPr="002B5B94">
        <w:rPr>
          <w:rFonts w:cs="Arial"/>
          <w:iCs/>
          <w:sz w:val="20"/>
          <w:szCs w:val="20"/>
        </w:rPr>
        <w:t>kładamy ofertę na w/w zadanie i jednocześnie:</w:t>
      </w:r>
    </w:p>
    <w:p w:rsidR="006C3505" w:rsidRPr="006C3505" w:rsidRDefault="006C3505" w:rsidP="006C3505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EA2560" w:rsidRPr="008D26DA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wykonanie zamówienia za cen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eastAsia="TimesNewRoman" w:cs="Arial"/>
          <w:sz w:val="20"/>
          <w:szCs w:val="20"/>
        </w:rPr>
        <w:t>: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rPr>
          <w:rFonts w:cs="Arial"/>
          <w:sz w:val="20"/>
          <w:szCs w:val="20"/>
        </w:rPr>
      </w:pP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EA2560" w:rsidRPr="002F03D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16"/>
          <w:szCs w:val="20"/>
        </w:rPr>
      </w:pPr>
      <w:r>
        <w:rPr>
          <w:rFonts w:cs="Arial"/>
          <w:sz w:val="20"/>
        </w:rPr>
        <w:t>oświadczamy</w:t>
      </w:r>
      <w:r w:rsidRPr="002F03D0">
        <w:rPr>
          <w:rFonts w:cs="Arial"/>
          <w:sz w:val="20"/>
        </w:rPr>
        <w:t>, że osoby, które będą uczestniczyć w wykonywaniu zamówienia, posiadają wymagane uprawnienia, jeżeli ustawy nakładają obowiązek posiadania takich uprawnień</w:t>
      </w:r>
      <w:r>
        <w:rPr>
          <w:rFonts w:cs="Arial"/>
          <w:sz w:val="20"/>
        </w:rPr>
        <w:t>;</w:t>
      </w:r>
    </w:p>
    <w:p w:rsidR="00EA2560" w:rsidRPr="002204D6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udzielamy gwarancję na wykonane roboty na okres: </w:t>
      </w:r>
      <w:r w:rsidR="00135368">
        <w:rPr>
          <w:rFonts w:cs="Arial"/>
          <w:sz w:val="20"/>
          <w:szCs w:val="20"/>
        </w:rPr>
        <w:t>........</w:t>
      </w:r>
      <w:r w:rsidRPr="002204D6">
        <w:rPr>
          <w:rFonts w:cs="Arial"/>
          <w:sz w:val="20"/>
          <w:szCs w:val="20"/>
        </w:rPr>
        <w:t xml:space="preserve"> </w:t>
      </w:r>
      <w:r w:rsidR="006C3505">
        <w:rPr>
          <w:rFonts w:cs="Arial"/>
          <w:sz w:val="20"/>
          <w:szCs w:val="20"/>
        </w:rPr>
        <w:t xml:space="preserve">(nie mniej niż 36) </w:t>
      </w:r>
      <w:r>
        <w:rPr>
          <w:rFonts w:cs="Arial"/>
          <w:sz w:val="20"/>
          <w:szCs w:val="20"/>
        </w:rPr>
        <w:t>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EA2560" w:rsidRPr="004E71F7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EA2560" w:rsidRPr="002B371A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Pr="0030469C" w:rsidRDefault="00EA2560" w:rsidP="00EA256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A2560" w:rsidRPr="00926D8D" w:rsidRDefault="00EA2560" w:rsidP="00EA256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A2560" w:rsidRPr="0030469C" w:rsidRDefault="00EA2560" w:rsidP="00EA2560">
      <w:pPr>
        <w:jc w:val="center"/>
        <w:rPr>
          <w:rFonts w:cs="Arial"/>
          <w:b/>
          <w:sz w:val="20"/>
          <w:szCs w:val="20"/>
        </w:rPr>
      </w:pPr>
    </w:p>
    <w:p w:rsidR="00EA2560" w:rsidRDefault="00EA2560" w:rsidP="00EA2560">
      <w:pPr>
        <w:jc w:val="center"/>
        <w:rPr>
          <w:b/>
          <w:sz w:val="20"/>
        </w:rPr>
      </w:pPr>
    </w:p>
    <w:p w:rsidR="00EA2560" w:rsidRDefault="00EA2560" w:rsidP="00EA2560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71D82" w:rsidRDefault="00471D82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351AE" w:rsidRPr="00F254BE" w:rsidRDefault="00E351AE" w:rsidP="00E351AE">
      <w:pPr>
        <w:jc w:val="right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lastRenderedPageBreak/>
        <w:t>Zał. nr 3 do SIWZ</w:t>
      </w: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……………………………...........</w:t>
      </w:r>
    </w:p>
    <w:p w:rsidR="00E351AE" w:rsidRPr="009F747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9F747C">
        <w:rPr>
          <w:rFonts w:cs="Arial"/>
          <w:sz w:val="16"/>
          <w:szCs w:val="16"/>
        </w:rPr>
        <w:t>(pieczęć wykonawcy)</w:t>
      </w: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254BE">
        <w:rPr>
          <w:rFonts w:cs="Arial"/>
          <w:b/>
          <w:bCs/>
          <w:sz w:val="20"/>
          <w:szCs w:val="20"/>
        </w:rPr>
        <w:t>OŚWIADCZENIE O SPEŁNIANIU WARUNKÓW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254BE">
        <w:rPr>
          <w:rFonts w:ascii="Arial" w:hAnsi="Arial" w:cs="Arial"/>
          <w:sz w:val="20"/>
          <w:szCs w:val="20"/>
        </w:rPr>
        <w:t>Składaj</w:t>
      </w:r>
      <w:r w:rsidRPr="00F254BE">
        <w:rPr>
          <w:rFonts w:ascii="Arial" w:eastAsia="TimesNewRoman" w:hAnsi="Arial" w:cs="Arial"/>
          <w:sz w:val="20"/>
          <w:szCs w:val="20"/>
        </w:rPr>
        <w:t>ą</w:t>
      </w:r>
      <w:r w:rsidRPr="00F254BE">
        <w:rPr>
          <w:rFonts w:ascii="Arial" w:hAnsi="Arial" w:cs="Arial"/>
          <w:sz w:val="20"/>
          <w:szCs w:val="20"/>
        </w:rPr>
        <w:t>c ofert</w:t>
      </w:r>
      <w:r w:rsidRPr="00F254BE">
        <w:rPr>
          <w:rFonts w:ascii="Arial" w:eastAsia="TimesNewRoman" w:hAnsi="Arial" w:cs="Arial"/>
          <w:sz w:val="20"/>
          <w:szCs w:val="20"/>
        </w:rPr>
        <w:t xml:space="preserve">ę </w:t>
      </w:r>
      <w:r w:rsidRPr="00F254BE">
        <w:rPr>
          <w:rFonts w:ascii="Arial" w:hAnsi="Arial" w:cs="Arial"/>
          <w:sz w:val="20"/>
          <w:szCs w:val="20"/>
        </w:rPr>
        <w:t>w przetargu nieograniczonym na zadanie pn.:</w:t>
      </w:r>
    </w:p>
    <w:p w:rsidR="0056231D" w:rsidRPr="009512CA" w:rsidRDefault="0056231D" w:rsidP="009512CA">
      <w:pPr>
        <w:jc w:val="center"/>
        <w:rPr>
          <w:rFonts w:cs="Arial"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>„</w:t>
      </w:r>
      <w:r w:rsidR="009512CA" w:rsidRPr="009512CA">
        <w:rPr>
          <w:rFonts w:cs="Arial"/>
          <w:sz w:val="20"/>
          <w:szCs w:val="20"/>
        </w:rPr>
        <w:t>Przebudowa drogi powiatowej nr 2009C Brzeźno – Młyniec – Lubicz Górny w zakresie budowy chodnika na odc. 500 mb</w:t>
      </w:r>
      <w:r w:rsidRPr="009512CA">
        <w:rPr>
          <w:rFonts w:cs="Arial"/>
          <w:sz w:val="20"/>
          <w:szCs w:val="20"/>
        </w:rPr>
        <w:t>”</w:t>
      </w:r>
    </w:p>
    <w:p w:rsidR="0056231D" w:rsidRDefault="0056231D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My, niżej podpisani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2F03D0" w:rsidRDefault="00E351AE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o</w:t>
      </w:r>
      <w:r w:rsidRPr="00F254BE">
        <w:rPr>
          <w:rFonts w:eastAsia="TimesNewRoman" w:cs="Arial"/>
          <w:sz w:val="20"/>
          <w:szCs w:val="20"/>
        </w:rPr>
        <w:t>ś</w:t>
      </w:r>
      <w:r w:rsidRPr="00F254BE">
        <w:rPr>
          <w:rFonts w:cs="Arial"/>
          <w:sz w:val="20"/>
          <w:szCs w:val="20"/>
        </w:rPr>
        <w:t xml:space="preserve">wiadczamy, </w:t>
      </w:r>
      <w:r w:rsidRPr="00F254BE">
        <w:rPr>
          <w:rFonts w:eastAsia="TimesNewRoman" w:cs="Arial"/>
          <w:sz w:val="20"/>
          <w:szCs w:val="20"/>
        </w:rPr>
        <w:t>ż</w:t>
      </w:r>
      <w:r w:rsidRPr="00F254BE">
        <w:rPr>
          <w:rFonts w:cs="Arial"/>
          <w:sz w:val="20"/>
          <w:szCs w:val="20"/>
        </w:rPr>
        <w:t xml:space="preserve">e spełniamy warunki określone wyżej wymienionym postępowaniu, </w:t>
      </w:r>
      <w:r w:rsidR="002F03D0" w:rsidRPr="00D72B60">
        <w:rPr>
          <w:rFonts w:cs="Arial"/>
          <w:sz w:val="20"/>
          <w:szCs w:val="20"/>
        </w:rPr>
        <w:t>dotyczące:</w:t>
      </w:r>
    </w:p>
    <w:p w:rsidR="002F03D0" w:rsidRPr="00D72B60" w:rsidRDefault="002F03D0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1) posiadania uprawnienia do wykonania działalności w zakresie objętym przedmiotem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2) posiadania wiedzy i doświadczenia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3) dysponowania odpowiednim potencjałem technicznym oraz osobami zdolnymi do wykonania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sz w:val="20"/>
          <w:szCs w:val="20"/>
        </w:rPr>
      </w:pPr>
      <w:r w:rsidRPr="00D72B60">
        <w:rPr>
          <w:rFonts w:cs="Arial"/>
          <w:sz w:val="20"/>
          <w:szCs w:val="20"/>
        </w:rPr>
        <w:t>4) sytuacji ekonomicznej i finansowej</w:t>
      </w:r>
      <w:r w:rsidRPr="00D72B60">
        <w:rPr>
          <w:rFonts w:eastAsia="Calibri" w:cs="Arial"/>
          <w:bCs/>
          <w:sz w:val="20"/>
          <w:szCs w:val="20"/>
        </w:rPr>
        <w:t>:</w:t>
      </w:r>
    </w:p>
    <w:p w:rsidR="002F03D0" w:rsidRDefault="002F03D0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444956" w:rsidRDefault="00E351AE" w:rsidP="005900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44956">
        <w:rPr>
          <w:rFonts w:cs="Arial"/>
          <w:sz w:val="20"/>
          <w:szCs w:val="20"/>
        </w:rPr>
        <w:t xml:space="preserve">zgodnie z art. 22 ust. 1 </w:t>
      </w:r>
      <w:r w:rsidR="00444956" w:rsidRPr="00444956">
        <w:rPr>
          <w:rFonts w:cs="Arial"/>
          <w:sz w:val="20"/>
          <w:szCs w:val="20"/>
        </w:rPr>
        <w:t>Ustaw</w:t>
      </w:r>
      <w:r w:rsidR="00444956" w:rsidRPr="00444956">
        <w:rPr>
          <w:rFonts w:eastAsia="TimesNewRoman" w:cs="Arial"/>
          <w:sz w:val="20"/>
          <w:szCs w:val="20"/>
        </w:rPr>
        <w:t xml:space="preserve">y z dnia </w:t>
      </w:r>
      <w:r w:rsidR="00444956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480958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480958" w:rsidRPr="00480958">
        <w:rPr>
          <w:rFonts w:cs="Arial"/>
          <w:sz w:val="20"/>
        </w:rPr>
        <w:t xml:space="preserve">Dz. U. z 2015 r. poz. 2164 z </w:t>
      </w:r>
      <w:proofErr w:type="spellStart"/>
      <w:r w:rsidR="00480958" w:rsidRPr="00480958">
        <w:rPr>
          <w:rFonts w:cs="Arial"/>
          <w:sz w:val="20"/>
        </w:rPr>
        <w:t>późn</w:t>
      </w:r>
      <w:proofErr w:type="spellEnd"/>
      <w:r w:rsidR="00480958" w:rsidRPr="00480958">
        <w:rPr>
          <w:rFonts w:cs="Arial"/>
          <w:sz w:val="20"/>
        </w:rPr>
        <w:t>. zm.)</w:t>
      </w:r>
      <w:r w:rsidR="00480958">
        <w:rPr>
          <w:rFonts w:cs="Arial"/>
        </w:rPr>
        <w:t xml:space="preserve"> </w:t>
      </w:r>
      <w:r w:rsidR="00590014">
        <w:rPr>
          <w:rStyle w:val="Pogrubienie"/>
          <w:rFonts w:cs="Arial"/>
          <w:b w:val="0"/>
          <w:sz w:val="20"/>
          <w:szCs w:val="20"/>
          <w:shd w:val="clear" w:color="auto" w:fill="FFFFFF"/>
        </w:rPr>
        <w:t>oraz załączamy do oferty wszelkie wymagane dokumenty potwierdzające spełnianie tych warunków.</w:t>
      </w: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30469C" w:rsidRDefault="00E351AE" w:rsidP="00E351AE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351AE" w:rsidRPr="00926D8D" w:rsidRDefault="00E351AE" w:rsidP="00D70A2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 w:rsidR="00D70A24">
        <w:rPr>
          <w:rFonts w:cs="Arial"/>
          <w:i/>
          <w:sz w:val="16"/>
          <w:szCs w:val="16"/>
        </w:rPr>
        <w:t xml:space="preserve">                       </w:t>
      </w:r>
      <w:r w:rsidR="00C5179C">
        <w:rPr>
          <w:rFonts w:cs="Arial"/>
          <w:i/>
          <w:sz w:val="16"/>
          <w:szCs w:val="16"/>
        </w:rPr>
        <w:t xml:space="preserve"> (podpis osoby uprawnionej</w:t>
      </w:r>
      <w:r w:rsidR="00D70A24">
        <w:rPr>
          <w:rFonts w:cs="Arial"/>
          <w:i/>
          <w:sz w:val="16"/>
          <w:szCs w:val="16"/>
        </w:rPr>
        <w:t xml:space="preserve">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351AE" w:rsidRPr="0030469C" w:rsidRDefault="00E351AE" w:rsidP="00E351AE">
      <w:pPr>
        <w:jc w:val="center"/>
        <w:rPr>
          <w:rFonts w:cs="Arial"/>
          <w:b/>
          <w:sz w:val="20"/>
          <w:szCs w:val="20"/>
        </w:rPr>
      </w:pPr>
    </w:p>
    <w:p w:rsidR="00E351AE" w:rsidRDefault="00E351AE" w:rsidP="00E351AE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B5B94" w:rsidRPr="005A784F" w:rsidRDefault="002B5B94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F4328C" w:rsidRDefault="002F03D0" w:rsidP="00E351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E351AE" w:rsidRPr="00F4328C">
        <w:rPr>
          <w:rFonts w:cs="Arial"/>
          <w:sz w:val="20"/>
          <w:szCs w:val="20"/>
        </w:rPr>
        <w:t>ał. nr 4 do SIWZ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E351AE" w:rsidRPr="00F4328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>O BRAKU PODSTAW DO WYKLUCZENIA Z UDZIAŁU W POSTĘPOWANIU</w:t>
      </w:r>
    </w:p>
    <w:p w:rsidR="00E351AE" w:rsidRPr="00F4328C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6231D" w:rsidRDefault="00E351AE" w:rsidP="00480958">
      <w:pPr>
        <w:jc w:val="center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Składaj</w:t>
      </w:r>
      <w:r w:rsidRPr="00F4328C">
        <w:rPr>
          <w:rFonts w:eastAsia="TimesNewRoman" w:cs="Arial"/>
          <w:sz w:val="20"/>
          <w:szCs w:val="20"/>
        </w:rPr>
        <w:t>ą</w:t>
      </w:r>
      <w:r w:rsidRPr="00F4328C">
        <w:rPr>
          <w:rFonts w:cs="Arial"/>
          <w:sz w:val="20"/>
          <w:szCs w:val="20"/>
        </w:rPr>
        <w:t>c ofert</w:t>
      </w:r>
      <w:r w:rsidRPr="00F4328C">
        <w:rPr>
          <w:rFonts w:eastAsia="TimesNewRoman" w:cs="Arial"/>
          <w:sz w:val="20"/>
          <w:szCs w:val="20"/>
        </w:rPr>
        <w:t xml:space="preserve">ę </w:t>
      </w:r>
      <w:r w:rsidRPr="00F4328C">
        <w:rPr>
          <w:rFonts w:cs="Arial"/>
          <w:sz w:val="20"/>
          <w:szCs w:val="20"/>
        </w:rPr>
        <w:t>w przetargu nieograniczonym na zadanie pn.:</w:t>
      </w:r>
      <w:r w:rsidR="0056231D" w:rsidRPr="0056231D">
        <w:rPr>
          <w:rFonts w:cs="Arial"/>
          <w:iCs/>
          <w:sz w:val="20"/>
          <w:szCs w:val="20"/>
        </w:rPr>
        <w:t xml:space="preserve"> </w:t>
      </w:r>
      <w:r w:rsidR="00480958" w:rsidRPr="009512CA">
        <w:rPr>
          <w:rFonts w:cs="Arial"/>
          <w:iCs/>
          <w:sz w:val="20"/>
          <w:szCs w:val="20"/>
        </w:rPr>
        <w:t>„</w:t>
      </w:r>
      <w:r w:rsidR="00480958" w:rsidRPr="009512CA">
        <w:rPr>
          <w:rFonts w:cs="Arial"/>
          <w:sz w:val="20"/>
          <w:szCs w:val="20"/>
        </w:rPr>
        <w:t>Przebudowa drogi powiatowej nr 2009C Brzeźno – Młyniec – Lubicz Górny w zakresie budowy chodnika na odc. 500 mb</w:t>
      </w:r>
      <w:r w:rsidR="0056231D" w:rsidRPr="006C3505">
        <w:rPr>
          <w:rFonts w:cs="Arial"/>
          <w:sz w:val="20"/>
          <w:szCs w:val="20"/>
        </w:rPr>
        <w:t>”</w:t>
      </w:r>
    </w:p>
    <w:p w:rsidR="00E351AE" w:rsidRPr="00F4328C" w:rsidRDefault="00E351AE" w:rsidP="0056231D">
      <w:pPr>
        <w:pStyle w:val="Tekstpodstawowy"/>
        <w:jc w:val="center"/>
        <w:rPr>
          <w:rFonts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My, niżej podpisani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7945" w:rsidRPr="007D5760" w:rsidRDefault="00E351AE" w:rsidP="00E3794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oświadczamy, że nie zachodzą wobec nas podstawy do wykluczenia nas z udziału w wyżej wymienionym </w:t>
      </w:r>
      <w:r w:rsidRPr="00471D82">
        <w:rPr>
          <w:rFonts w:cs="Arial"/>
          <w:sz w:val="20"/>
          <w:szCs w:val="20"/>
        </w:rPr>
        <w:t>postępowaniu o udzielenie zamówienia publicznego</w:t>
      </w:r>
      <w:r w:rsidR="00E37945" w:rsidRPr="00471D82">
        <w:rPr>
          <w:rFonts w:cs="Arial"/>
          <w:sz w:val="20"/>
          <w:szCs w:val="20"/>
        </w:rPr>
        <w:t xml:space="preserve"> na podst</w:t>
      </w:r>
      <w:r w:rsidRPr="00471D82">
        <w:rPr>
          <w:rFonts w:cs="Arial"/>
          <w:sz w:val="20"/>
          <w:szCs w:val="20"/>
        </w:rPr>
        <w:t>.</w:t>
      </w:r>
      <w:r w:rsidR="00E37945" w:rsidRPr="00471D82">
        <w:rPr>
          <w:rFonts w:cs="Arial"/>
          <w:sz w:val="20"/>
          <w:szCs w:val="20"/>
        </w:rPr>
        <w:t xml:space="preserve"> </w:t>
      </w:r>
      <w:r w:rsidR="00E37945" w:rsidRPr="00471D82">
        <w:rPr>
          <w:rFonts w:cs="Arial"/>
          <w:bCs/>
          <w:sz w:val="20"/>
          <w:szCs w:val="20"/>
        </w:rPr>
        <w:t xml:space="preserve">art. 24. ust. </w:t>
      </w:r>
      <w:r w:rsidR="002F03D0" w:rsidRPr="00471D82">
        <w:rPr>
          <w:rFonts w:cs="Arial"/>
          <w:sz w:val="20"/>
          <w:szCs w:val="20"/>
        </w:rPr>
        <w:t xml:space="preserve">1 </w:t>
      </w:r>
      <w:r w:rsidR="004C62C8" w:rsidRPr="00444956">
        <w:rPr>
          <w:rFonts w:cs="Arial"/>
          <w:sz w:val="20"/>
          <w:szCs w:val="20"/>
        </w:rPr>
        <w:t>Ustaw</w:t>
      </w:r>
      <w:r w:rsidR="004C62C8" w:rsidRPr="00444956">
        <w:rPr>
          <w:rFonts w:eastAsia="TimesNewRoman" w:cs="Arial"/>
          <w:sz w:val="20"/>
          <w:szCs w:val="20"/>
        </w:rPr>
        <w:t xml:space="preserve">y z dnia </w:t>
      </w:r>
      <w:r w:rsidR="004C62C8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3E38CC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3E38CC" w:rsidRPr="00480958">
        <w:rPr>
          <w:rFonts w:cs="Arial"/>
          <w:sz w:val="20"/>
        </w:rPr>
        <w:t xml:space="preserve">Dz. U. z 2015 r. poz. 2164 z </w:t>
      </w:r>
      <w:proofErr w:type="spellStart"/>
      <w:r w:rsidR="003E38CC" w:rsidRPr="00480958">
        <w:rPr>
          <w:rFonts w:cs="Arial"/>
          <w:sz w:val="20"/>
        </w:rPr>
        <w:t>późn</w:t>
      </w:r>
      <w:proofErr w:type="spellEnd"/>
      <w:r w:rsidR="003E38CC" w:rsidRPr="00480958">
        <w:rPr>
          <w:rFonts w:cs="Arial"/>
          <w:sz w:val="20"/>
        </w:rPr>
        <w:t>. zm.)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2F03D0" w:rsidRPr="0030469C" w:rsidRDefault="002F03D0" w:rsidP="002F03D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F03D0" w:rsidRPr="00926D8D" w:rsidRDefault="002F03D0" w:rsidP="002F03D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03D0" w:rsidRPr="0030469C" w:rsidRDefault="002F03D0" w:rsidP="002F03D0">
      <w:pPr>
        <w:jc w:val="center"/>
        <w:rPr>
          <w:rFonts w:cs="Arial"/>
          <w:b/>
          <w:sz w:val="20"/>
          <w:szCs w:val="20"/>
        </w:rPr>
      </w:pPr>
    </w:p>
    <w:p w:rsidR="002F03D0" w:rsidRDefault="002F03D0" w:rsidP="002F03D0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C78AA" w:rsidRDefault="006C78AA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B5B94" w:rsidRDefault="002B5B94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jc w:val="right"/>
        <w:rPr>
          <w:rFonts w:cs="Arial"/>
          <w:sz w:val="20"/>
          <w:szCs w:val="20"/>
        </w:rPr>
      </w:pPr>
      <w:r w:rsidRPr="00277D35">
        <w:rPr>
          <w:rFonts w:cs="Arial"/>
          <w:sz w:val="20"/>
          <w:szCs w:val="20"/>
        </w:rPr>
        <w:t>Zał. nr 5 do SIWZ</w:t>
      </w:r>
    </w:p>
    <w:p w:rsidR="002D214D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>OŚWIADCZENIE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 xml:space="preserve">(informacja o przynależności do grupy kapitałowej – w związku z art. 26 ust. 2d ustawy </w:t>
      </w:r>
      <w:proofErr w:type="spellStart"/>
      <w:r w:rsidRPr="00382580">
        <w:rPr>
          <w:rFonts w:cs="Arial"/>
          <w:b/>
          <w:bCs/>
          <w:sz w:val="20"/>
          <w:szCs w:val="20"/>
        </w:rPr>
        <w:t>Pzp</w:t>
      </w:r>
      <w:proofErr w:type="spellEnd"/>
      <w:r w:rsidRPr="00382580">
        <w:rPr>
          <w:rFonts w:cs="Arial"/>
          <w:b/>
          <w:bCs/>
          <w:sz w:val="20"/>
          <w:szCs w:val="20"/>
        </w:rPr>
        <w:t>)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Default="002D214D" w:rsidP="002D214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382580">
        <w:rPr>
          <w:rFonts w:cs="Arial"/>
          <w:sz w:val="20"/>
          <w:szCs w:val="20"/>
        </w:rPr>
        <w:t>Składaj</w:t>
      </w:r>
      <w:r w:rsidRPr="00382580">
        <w:rPr>
          <w:rFonts w:eastAsia="TimesNewRoman" w:cs="Arial"/>
          <w:sz w:val="20"/>
          <w:szCs w:val="20"/>
        </w:rPr>
        <w:t>ą</w:t>
      </w:r>
      <w:r w:rsidRPr="00382580">
        <w:rPr>
          <w:rFonts w:cs="Arial"/>
          <w:sz w:val="20"/>
          <w:szCs w:val="20"/>
        </w:rPr>
        <w:t>c ofert</w:t>
      </w:r>
      <w:r w:rsidRPr="00382580">
        <w:rPr>
          <w:rFonts w:eastAsia="TimesNewRoman" w:cs="Arial"/>
          <w:sz w:val="20"/>
          <w:szCs w:val="20"/>
        </w:rPr>
        <w:t xml:space="preserve">ę </w:t>
      </w:r>
      <w:r w:rsidRPr="00382580">
        <w:rPr>
          <w:rFonts w:cs="Arial"/>
          <w:sz w:val="20"/>
          <w:szCs w:val="20"/>
        </w:rPr>
        <w:t xml:space="preserve">w przetargu nieograniczonym oświadczamy </w:t>
      </w:r>
      <w:r w:rsidRPr="00382580">
        <w:rPr>
          <w:rFonts w:cs="Arial"/>
          <w:bCs/>
          <w:sz w:val="20"/>
          <w:szCs w:val="20"/>
        </w:rPr>
        <w:t xml:space="preserve">że Wykonawca </w:t>
      </w:r>
      <w:r w:rsidRPr="00382580">
        <w:rPr>
          <w:rFonts w:cs="Arial"/>
          <w:b/>
          <w:bCs/>
          <w:sz w:val="20"/>
          <w:szCs w:val="20"/>
        </w:rPr>
        <w:t>należy/nie należy</w:t>
      </w:r>
      <w:r w:rsidRPr="00382580">
        <w:rPr>
          <w:rFonts w:cs="Arial"/>
          <w:bCs/>
          <w:sz w:val="20"/>
          <w:szCs w:val="20"/>
          <w:vertAlign w:val="superscript"/>
        </w:rPr>
        <w:t>1</w:t>
      </w:r>
      <w:r w:rsidRPr="00382580">
        <w:rPr>
          <w:rFonts w:cs="Arial"/>
          <w:bCs/>
          <w:sz w:val="20"/>
          <w:szCs w:val="20"/>
        </w:rPr>
        <w:t xml:space="preserve"> do tej samej grupy kapitałowej w rozumieniu ustawy z dnia 16.02.2007 r. o ochronie konkurencji i konsumentów (Dz. U. Nr 50, poz. 331, z </w:t>
      </w:r>
      <w:proofErr w:type="spellStart"/>
      <w:r w:rsidRPr="00382580">
        <w:rPr>
          <w:rFonts w:cs="Arial"/>
          <w:bCs/>
          <w:sz w:val="20"/>
          <w:szCs w:val="20"/>
        </w:rPr>
        <w:t>pó</w:t>
      </w:r>
      <w:r w:rsidRPr="00382580">
        <w:rPr>
          <w:rFonts w:cs="Arial"/>
          <w:sz w:val="20"/>
          <w:szCs w:val="20"/>
        </w:rPr>
        <w:t>z</w:t>
      </w:r>
      <w:r w:rsidRPr="00382580">
        <w:rPr>
          <w:rFonts w:cs="Arial"/>
          <w:bCs/>
          <w:sz w:val="20"/>
          <w:szCs w:val="20"/>
        </w:rPr>
        <w:t>n</w:t>
      </w:r>
      <w:proofErr w:type="spellEnd"/>
      <w:r w:rsidRPr="00382580">
        <w:rPr>
          <w:rFonts w:cs="Arial"/>
          <w:bCs/>
          <w:sz w:val="20"/>
          <w:szCs w:val="20"/>
        </w:rPr>
        <w:t>. zm.).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Lista podmiotów należąca do tej samej grupy kapitałowej</w:t>
      </w:r>
      <w:r w:rsidRPr="00382580">
        <w:rPr>
          <w:rFonts w:cs="Arial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025"/>
      </w:tblGrid>
      <w:tr w:rsidR="002D214D" w:rsidRPr="00382580" w:rsidTr="00B7053A">
        <w:tc>
          <w:tcPr>
            <w:tcW w:w="31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9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Nazwa podmiotu i adres</w:t>
            </w:r>
          </w:p>
        </w:tc>
      </w:tr>
      <w:tr w:rsidR="002D214D" w:rsidRPr="00382580" w:rsidTr="00B7053A">
        <w:trPr>
          <w:trHeight w:val="616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6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4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9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4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72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0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214D" w:rsidRPr="00382580" w:rsidRDefault="002D214D" w:rsidP="002D214D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>1</w:t>
      </w:r>
      <w:r w:rsidRPr="00382580">
        <w:rPr>
          <w:rFonts w:cs="Arial"/>
          <w:sz w:val="20"/>
          <w:szCs w:val="20"/>
        </w:rPr>
        <w:t xml:space="preserve"> Należy wykreślić niepotrzebne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 xml:space="preserve">2 </w:t>
      </w:r>
      <w:r w:rsidRPr="00382580">
        <w:rPr>
          <w:rFonts w:cs="Arial"/>
          <w:sz w:val="20"/>
          <w:szCs w:val="20"/>
        </w:rPr>
        <w:t>Tabele należy wypełnić, jeżeli Wykonawca w oświadczeniu napisze, że należy do grupy kapitałowej.</w:t>
      </w: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Pr="0030469C" w:rsidRDefault="002D214D" w:rsidP="002D214D">
      <w:pPr>
        <w:jc w:val="center"/>
        <w:rPr>
          <w:rFonts w:cs="Arial"/>
          <w:b/>
          <w:sz w:val="20"/>
          <w:szCs w:val="20"/>
        </w:rPr>
      </w:pPr>
    </w:p>
    <w:p w:rsidR="002D214D" w:rsidRDefault="002D214D" w:rsidP="002D214D">
      <w:pPr>
        <w:jc w:val="center"/>
        <w:rPr>
          <w:b/>
          <w:sz w:val="20"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2D214D">
      <w:pPr>
        <w:pStyle w:val="Tekstpodstawowywcity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t>Zał. nr</w:t>
      </w:r>
      <w:r w:rsidR="00A05078">
        <w:rPr>
          <w:rFonts w:ascii="Arial" w:hAnsi="Arial" w:cs="Arial"/>
          <w:sz w:val="20"/>
          <w:szCs w:val="20"/>
        </w:rPr>
        <w:t xml:space="preserve"> 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D214D" w:rsidRPr="00382580" w:rsidRDefault="002D214D" w:rsidP="002D214D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2D214D" w:rsidRPr="00382580" w:rsidRDefault="002D214D" w:rsidP="002D214D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ZOBOWIĄZANIE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</w:rPr>
        <w:t>do oddania do dyspozycji Wykonawcy niezbędnych zasobów na okres korzystania z nich przy wykonywaniu zamówienia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UWAGA: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Zamiast niniejszego Formularza można przedstawić inne dokumenty, w szczególności: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 xml:space="preserve">1. pisemne zobowiązanie podmiotu, o którym mowa w art. 26 ust. 2b ustawy </w:t>
      </w:r>
      <w:proofErr w:type="spellStart"/>
      <w:r w:rsidRPr="00382580">
        <w:rPr>
          <w:rFonts w:cs="Arial"/>
          <w:i/>
          <w:sz w:val="20"/>
        </w:rPr>
        <w:t>Pzp</w:t>
      </w:r>
      <w:proofErr w:type="spellEnd"/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2. dokumenty dotyczące: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a) zakresu dostępnych Wykonawcy zasobów innego podmiotu,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b) sposobu wykorzystania zasobów innego podmiotu, przez Wykonawcę, przy wykonywaniu zamówienia,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c) charakteru stosunku, jaki będzie łączył Wykonawcę z innym podmiotem,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d) zakresu i okresu udziału innego podmiotu przy wykonywaniu zamówienia.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Zobowiązuje sie do oddania swoich zasobów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(określenie zasobu – wiedza i doświadczenie, potencjał kadrowy)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do dyspozycji Wykonawcy: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(nazwa Wykonawcy)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przy wykonywaniu zamówienia pod nazwą:</w:t>
      </w:r>
    </w:p>
    <w:p w:rsidR="0056231D" w:rsidRDefault="00480958" w:rsidP="00480958">
      <w:pPr>
        <w:rPr>
          <w:rFonts w:cs="Arial"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>„</w:t>
      </w:r>
      <w:r w:rsidRPr="009512CA">
        <w:rPr>
          <w:rFonts w:cs="Arial"/>
          <w:sz w:val="20"/>
          <w:szCs w:val="20"/>
        </w:rPr>
        <w:t>Przebudowa drogi powiatowej nr 2009C Brzeźno – Młyniec – Lubicz G</w:t>
      </w:r>
      <w:r>
        <w:rPr>
          <w:rFonts w:cs="Arial"/>
          <w:sz w:val="20"/>
          <w:szCs w:val="20"/>
        </w:rPr>
        <w:t xml:space="preserve">órny w zakresie budowy chodnika </w:t>
      </w:r>
      <w:r w:rsidRPr="009512CA">
        <w:rPr>
          <w:rFonts w:cs="Arial"/>
          <w:sz w:val="20"/>
          <w:szCs w:val="20"/>
        </w:rPr>
        <w:t>na odc. 500 mb”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14"/>
          <w:szCs w:val="18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Oświadczam, iż:</w:t>
      </w: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a) udostępniam Wykonawcy ww. zasoby, w następującym zakresie: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b) sposób wykorzystania udostępnionych przeze mnie zasobów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c) charakter stosunku łączącego mnie z Wykonawca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d) zakres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e) okres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lastRenderedPageBreak/>
        <w:t>Zał. nr</w:t>
      </w:r>
      <w:r>
        <w:rPr>
          <w:rFonts w:ascii="Arial" w:hAnsi="Arial" w:cs="Arial"/>
          <w:sz w:val="20"/>
          <w:szCs w:val="20"/>
        </w:rPr>
        <w:t xml:space="preserve"> 7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9520EC" w:rsidRPr="00382580" w:rsidRDefault="009520EC" w:rsidP="009520EC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9520EC" w:rsidRPr="00382580" w:rsidRDefault="009520EC" w:rsidP="009520EC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47465">
        <w:rPr>
          <w:rFonts w:cs="Arial"/>
          <w:b/>
          <w:bCs/>
          <w:sz w:val="20"/>
          <w:szCs w:val="20"/>
        </w:rPr>
        <w:t>WYKAZ WYKONANYCH ROBÓT BUDOWLANYCH</w:t>
      </w:r>
    </w:p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E47465">
        <w:rPr>
          <w:rFonts w:ascii="Arial" w:hAnsi="Arial" w:cs="Arial"/>
          <w:sz w:val="20"/>
          <w:szCs w:val="20"/>
        </w:rPr>
        <w:t>„Składaj</w:t>
      </w:r>
      <w:r w:rsidRPr="00E47465">
        <w:rPr>
          <w:rFonts w:ascii="Arial" w:eastAsia="TimesNewRoman" w:hAnsi="Arial" w:cs="Arial"/>
          <w:sz w:val="20"/>
          <w:szCs w:val="20"/>
        </w:rPr>
        <w:t>ą</w:t>
      </w:r>
      <w:r w:rsidRPr="00E47465">
        <w:rPr>
          <w:rFonts w:ascii="Arial" w:hAnsi="Arial" w:cs="Arial"/>
          <w:sz w:val="20"/>
          <w:szCs w:val="20"/>
        </w:rPr>
        <w:t>c ofert</w:t>
      </w:r>
      <w:r w:rsidRPr="00E47465">
        <w:rPr>
          <w:rFonts w:ascii="Arial" w:eastAsia="TimesNewRoman" w:hAnsi="Arial" w:cs="Arial"/>
          <w:sz w:val="20"/>
          <w:szCs w:val="20"/>
        </w:rPr>
        <w:t xml:space="preserve">ę </w:t>
      </w:r>
      <w:r w:rsidRPr="00E47465">
        <w:rPr>
          <w:rFonts w:ascii="Arial" w:hAnsi="Arial" w:cs="Arial"/>
          <w:sz w:val="20"/>
          <w:szCs w:val="20"/>
        </w:rPr>
        <w:t>w przetargu nieograniczonym na zadanie pn.:</w:t>
      </w:r>
    </w:p>
    <w:p w:rsidR="0056231D" w:rsidRDefault="0056231D" w:rsidP="00480958">
      <w:pPr>
        <w:jc w:val="center"/>
        <w:rPr>
          <w:rFonts w:cs="Arial"/>
          <w:sz w:val="20"/>
          <w:szCs w:val="20"/>
        </w:rPr>
      </w:pPr>
      <w:r w:rsidRPr="006C3505">
        <w:rPr>
          <w:rFonts w:cs="Arial"/>
          <w:iCs/>
          <w:sz w:val="20"/>
          <w:szCs w:val="20"/>
        </w:rPr>
        <w:t>„</w:t>
      </w:r>
      <w:r w:rsidR="00480958" w:rsidRPr="009512CA">
        <w:rPr>
          <w:rFonts w:cs="Arial"/>
          <w:sz w:val="20"/>
          <w:szCs w:val="20"/>
        </w:rPr>
        <w:t>Przebudowa drogi powiatowej nr 2009C Brzeźno – Młyniec – Lubicz Górny w zakresie budowy chodnika na odc. 500 mb</w:t>
      </w:r>
      <w:r w:rsidRPr="006C3505">
        <w:rPr>
          <w:rFonts w:cs="Arial"/>
          <w:sz w:val="20"/>
          <w:szCs w:val="20"/>
        </w:rPr>
        <w:t>”</w:t>
      </w:r>
    </w:p>
    <w:p w:rsidR="009520EC" w:rsidRDefault="009520EC" w:rsidP="009520EC">
      <w:pPr>
        <w:autoSpaceDE w:val="0"/>
        <w:autoSpaceDN w:val="0"/>
        <w:adjustRightInd w:val="0"/>
        <w:jc w:val="center"/>
        <w:rPr>
          <w:rFonts w:eastAsia="TimesNewRoman,Bold" w:cs="Arial"/>
          <w:bCs/>
          <w:sz w:val="20"/>
          <w:szCs w:val="20"/>
        </w:rPr>
      </w:pPr>
      <w:r w:rsidRPr="00E47465">
        <w:rPr>
          <w:rFonts w:cs="Arial"/>
          <w:sz w:val="20"/>
          <w:szCs w:val="20"/>
        </w:rPr>
        <w:t xml:space="preserve">oświadczamy </w:t>
      </w:r>
      <w:r w:rsidRPr="00E47465">
        <w:rPr>
          <w:rFonts w:eastAsia="TimesNewRoman,Bold" w:cs="Arial"/>
          <w:bCs/>
          <w:sz w:val="20"/>
          <w:szCs w:val="20"/>
        </w:rPr>
        <w:t>że wykazujemy się następującymi zamówieniami zrealizowanymi w okresie ostatnich 5 lat przed upływem terminu składania ofert:</w:t>
      </w:r>
    </w:p>
    <w:p w:rsidR="00A33F90" w:rsidRPr="00E47465" w:rsidRDefault="00A33F90" w:rsidP="009520EC">
      <w:pPr>
        <w:autoSpaceDE w:val="0"/>
        <w:autoSpaceDN w:val="0"/>
        <w:adjustRightInd w:val="0"/>
        <w:jc w:val="center"/>
        <w:rPr>
          <w:rFonts w:eastAsia="TimesNewRoman,Bold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921"/>
        <w:gridCol w:w="2268"/>
        <w:gridCol w:w="2550"/>
        <w:gridCol w:w="2094"/>
      </w:tblGrid>
      <w:tr w:rsidR="009520EC" w:rsidRPr="00E47465" w:rsidTr="00744EA6">
        <w:trPr>
          <w:trHeight w:val="332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E47465">
              <w:rPr>
                <w:rFonts w:cs="Arial"/>
                <w:b/>
                <w:i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Nazwa i zakres pracy wykonanej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przez Wykonawc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Warto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 xml:space="preserve">ść 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brutto zamówienia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Wykonanego przez Wykonawc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Data wystawienia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protokołu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ko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ń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cowego robót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lub innego dokumentu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potwierdzaj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ą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cego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odbiór ko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ń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cowy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robót</w:t>
            </w:r>
          </w:p>
        </w:tc>
      </w:tr>
      <w:tr w:rsidR="009520EC" w:rsidRPr="00E47465" w:rsidTr="00744EA6">
        <w:trPr>
          <w:trHeight w:val="995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9520EC" w:rsidRPr="00E47465" w:rsidTr="00744EA6">
        <w:trPr>
          <w:trHeight w:val="841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9520EC" w:rsidRPr="00E47465" w:rsidTr="00744EA6">
        <w:trPr>
          <w:trHeight w:val="839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47465">
        <w:rPr>
          <w:rFonts w:cs="Arial"/>
          <w:sz w:val="20"/>
          <w:szCs w:val="20"/>
        </w:rPr>
        <w:t>Uwaga: Zał</w:t>
      </w:r>
      <w:r w:rsidRPr="00E47465">
        <w:rPr>
          <w:rFonts w:eastAsia="TimesNewRoman" w:cs="Arial"/>
          <w:sz w:val="20"/>
          <w:szCs w:val="20"/>
        </w:rPr>
        <w:t>ą</w:t>
      </w:r>
      <w:r w:rsidRPr="00E47465">
        <w:rPr>
          <w:rFonts w:cs="Arial"/>
          <w:sz w:val="20"/>
          <w:szCs w:val="20"/>
        </w:rPr>
        <w:t>czy</w:t>
      </w:r>
      <w:r w:rsidRPr="00E47465">
        <w:rPr>
          <w:rFonts w:eastAsia="TimesNewRoman" w:cs="Arial"/>
          <w:sz w:val="20"/>
          <w:szCs w:val="20"/>
        </w:rPr>
        <w:t xml:space="preserve">ć </w:t>
      </w:r>
      <w:r w:rsidRPr="00E47465">
        <w:rPr>
          <w:rFonts w:cs="Arial"/>
          <w:sz w:val="20"/>
          <w:szCs w:val="20"/>
        </w:rPr>
        <w:t>dokumenty potwierdzające prawidłowe zrealizowanie robót (</w:t>
      </w:r>
      <w:r w:rsidR="00BD7D82">
        <w:rPr>
          <w:rFonts w:cs="Arial"/>
          <w:sz w:val="20"/>
          <w:szCs w:val="20"/>
        </w:rPr>
        <w:t xml:space="preserve"> poświadczenia, </w:t>
      </w:r>
      <w:r w:rsidRPr="00E47465">
        <w:rPr>
          <w:rFonts w:cs="Arial"/>
          <w:sz w:val="20"/>
          <w:szCs w:val="20"/>
        </w:rPr>
        <w:t>referencje, protokoły odbioru  robót) .</w:t>
      </w:r>
    </w:p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33F90" w:rsidRPr="00A33F90" w:rsidRDefault="000B56A7" w:rsidP="00A33F90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16"/>
          <w:szCs w:val="20"/>
        </w:rPr>
      </w:pPr>
      <w:r>
        <w:rPr>
          <w:rFonts w:cs="Arial"/>
          <w:i/>
          <w:sz w:val="16"/>
          <w:szCs w:val="20"/>
        </w:rPr>
        <w:t xml:space="preserve">UWAGA: </w:t>
      </w:r>
      <w:r w:rsidR="00A33F90" w:rsidRPr="00A33F90">
        <w:rPr>
          <w:rFonts w:cs="Arial"/>
          <w:i/>
          <w:sz w:val="16"/>
          <w:szCs w:val="20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do dyspozycji Wykonawcy niezbędnych zasobów na potrzeby wykonania zamówienia – zobowiązanie powinno być podpisane przez osoby upoważnione do reprezentowania tych podmiotów. Podmiot, który zobowiązał się do udostępnienia zasobów, odpowiada solidarnie z Wykonawcą za szkodę Zamawiającego powstałą wskutek nieudostępnienia tych zasobów, chyba że za nieudostępnienie zasobów nie ponosi winy.</w:t>
      </w: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Default="009520EC" w:rsidP="009520EC">
      <w:pPr>
        <w:rPr>
          <w:rFonts w:cs="Arial"/>
          <w:sz w:val="20"/>
          <w:szCs w:val="20"/>
        </w:rPr>
      </w:pPr>
    </w:p>
    <w:p w:rsidR="00A33F90" w:rsidRDefault="00A33F90" w:rsidP="009520EC">
      <w:pPr>
        <w:rPr>
          <w:rFonts w:cs="Arial"/>
          <w:sz w:val="20"/>
          <w:szCs w:val="20"/>
        </w:rPr>
      </w:pPr>
    </w:p>
    <w:p w:rsidR="00A33F90" w:rsidRDefault="00A33F90" w:rsidP="009520EC">
      <w:pPr>
        <w:rPr>
          <w:rFonts w:cs="Arial"/>
          <w:sz w:val="20"/>
          <w:szCs w:val="20"/>
        </w:rPr>
      </w:pPr>
    </w:p>
    <w:p w:rsidR="009520EC" w:rsidRPr="0030469C" w:rsidRDefault="009520EC" w:rsidP="009520E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9520EC" w:rsidRPr="00926D8D" w:rsidRDefault="009520EC" w:rsidP="009520E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9520EC" w:rsidRDefault="009520EC" w:rsidP="009520EC">
      <w:pPr>
        <w:jc w:val="right"/>
        <w:rPr>
          <w:rFonts w:cs="Arial"/>
          <w:sz w:val="20"/>
          <w:szCs w:val="20"/>
        </w:rPr>
      </w:pPr>
    </w:p>
    <w:p w:rsidR="009520EC" w:rsidRDefault="009520EC" w:rsidP="009520EC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Pr="00277D35" w:rsidRDefault="00BC5049" w:rsidP="0056231D">
      <w:pPr>
        <w:rPr>
          <w:rFonts w:cs="Arial"/>
          <w:sz w:val="20"/>
          <w:szCs w:val="20"/>
        </w:rPr>
      </w:pPr>
    </w:p>
    <w:sectPr w:rsidR="00BC5049" w:rsidRPr="00277D35" w:rsidSect="00BA1C72">
      <w:footnotePr>
        <w:pos w:val="beneathText"/>
        <w:numRestart w:val="eachPage"/>
      </w:footnotePr>
      <w:endnotePr>
        <w:numFmt w:val="decimal"/>
      </w:endnotePr>
      <w:pgSz w:w="12240" w:h="16837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306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7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27"/>
    <w:multiLevelType w:val="multilevel"/>
    <w:tmpl w:val="0000002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Abadi MT Condensed Light" w:hAnsi="Abadi MT Condensed Light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3">
    <w:nsid w:val="0131530C"/>
    <w:multiLevelType w:val="hybridMultilevel"/>
    <w:tmpl w:val="5D921CE8"/>
    <w:lvl w:ilvl="0" w:tplc="4EFE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B6839"/>
    <w:multiLevelType w:val="hybridMultilevel"/>
    <w:tmpl w:val="1C36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5A2D"/>
    <w:multiLevelType w:val="hybridMultilevel"/>
    <w:tmpl w:val="B5B8DF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52E24"/>
    <w:multiLevelType w:val="hybridMultilevel"/>
    <w:tmpl w:val="5CB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0C8430A"/>
    <w:multiLevelType w:val="hybridMultilevel"/>
    <w:tmpl w:val="F7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5FAF"/>
    <w:multiLevelType w:val="multilevel"/>
    <w:tmpl w:val="23106ED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A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44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6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80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26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E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2190B"/>
    <w:multiLevelType w:val="hybridMultilevel"/>
    <w:tmpl w:val="BC06E76A"/>
    <w:lvl w:ilvl="0" w:tplc="55F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4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2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F15D3"/>
    <w:multiLevelType w:val="multilevel"/>
    <w:tmpl w:val="D9A4E6A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20566"/>
    <w:multiLevelType w:val="multilevel"/>
    <w:tmpl w:val="9C7CA7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957DA"/>
    <w:multiLevelType w:val="hybridMultilevel"/>
    <w:tmpl w:val="3788EDC2"/>
    <w:lvl w:ilvl="0" w:tplc="D86C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55E1E"/>
    <w:multiLevelType w:val="multilevel"/>
    <w:tmpl w:val="E5C422B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>
    <w:nsid w:val="695E7F94"/>
    <w:multiLevelType w:val="multilevel"/>
    <w:tmpl w:val="5DF285F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>
    <w:nsid w:val="6AD1193D"/>
    <w:multiLevelType w:val="multilevel"/>
    <w:tmpl w:val="016837B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F6F17"/>
    <w:multiLevelType w:val="multilevel"/>
    <w:tmpl w:val="45CC2EC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36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34"/>
  </w:num>
  <w:num w:numId="22">
    <w:abstractNumId w:val="27"/>
  </w:num>
  <w:num w:numId="23">
    <w:abstractNumId w:val="35"/>
  </w:num>
  <w:num w:numId="24">
    <w:abstractNumId w:val="38"/>
  </w:num>
  <w:num w:numId="25">
    <w:abstractNumId w:val="33"/>
  </w:num>
  <w:num w:numId="26">
    <w:abstractNumId w:val="29"/>
  </w:num>
  <w:num w:numId="27">
    <w:abstractNumId w:val="21"/>
  </w:num>
  <w:num w:numId="28">
    <w:abstractNumId w:val="30"/>
  </w:num>
  <w:num w:numId="29">
    <w:abstractNumId w:val="20"/>
  </w:num>
  <w:num w:numId="30">
    <w:abstractNumId w:val="25"/>
  </w:num>
  <w:num w:numId="31">
    <w:abstractNumId w:val="32"/>
  </w:num>
  <w:num w:numId="32">
    <w:abstractNumId w:val="31"/>
  </w:num>
  <w:num w:numId="33">
    <w:abstractNumId w:val="37"/>
  </w:num>
  <w:num w:numId="34">
    <w:abstractNumId w:val="22"/>
  </w:num>
  <w:num w:numId="35">
    <w:abstractNumId w:val="24"/>
  </w:num>
  <w:num w:numId="36">
    <w:abstractNumId w:val="28"/>
  </w:num>
  <w:num w:numId="37">
    <w:abstractNumId w:val="19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E351AE"/>
    <w:rsid w:val="000451F4"/>
    <w:rsid w:val="00090A01"/>
    <w:rsid w:val="000B56A7"/>
    <w:rsid w:val="00135368"/>
    <w:rsid w:val="0014210B"/>
    <w:rsid w:val="001A1E9C"/>
    <w:rsid w:val="002B5B94"/>
    <w:rsid w:val="002D214D"/>
    <w:rsid w:val="002E1D54"/>
    <w:rsid w:val="002F03D0"/>
    <w:rsid w:val="002F426F"/>
    <w:rsid w:val="002F5F27"/>
    <w:rsid w:val="003276EB"/>
    <w:rsid w:val="003B090B"/>
    <w:rsid w:val="003D40D6"/>
    <w:rsid w:val="003E38CC"/>
    <w:rsid w:val="003F7E84"/>
    <w:rsid w:val="0042079A"/>
    <w:rsid w:val="00444956"/>
    <w:rsid w:val="00471D82"/>
    <w:rsid w:val="00475C3A"/>
    <w:rsid w:val="00480958"/>
    <w:rsid w:val="0048789D"/>
    <w:rsid w:val="004951D9"/>
    <w:rsid w:val="004C62C8"/>
    <w:rsid w:val="005526A8"/>
    <w:rsid w:val="00553D80"/>
    <w:rsid w:val="0056231D"/>
    <w:rsid w:val="00590014"/>
    <w:rsid w:val="005C3CAE"/>
    <w:rsid w:val="00634EAE"/>
    <w:rsid w:val="006C3505"/>
    <w:rsid w:val="006C78AA"/>
    <w:rsid w:val="006D5133"/>
    <w:rsid w:val="006F776F"/>
    <w:rsid w:val="00711C26"/>
    <w:rsid w:val="00712516"/>
    <w:rsid w:val="007168EB"/>
    <w:rsid w:val="00765195"/>
    <w:rsid w:val="008318F7"/>
    <w:rsid w:val="008A66C8"/>
    <w:rsid w:val="008C315D"/>
    <w:rsid w:val="009512CA"/>
    <w:rsid w:val="009520EC"/>
    <w:rsid w:val="009571E8"/>
    <w:rsid w:val="009D0A70"/>
    <w:rsid w:val="009F24CC"/>
    <w:rsid w:val="00A05078"/>
    <w:rsid w:val="00A26D40"/>
    <w:rsid w:val="00A33F90"/>
    <w:rsid w:val="00A77553"/>
    <w:rsid w:val="00BB6874"/>
    <w:rsid w:val="00BC3A0C"/>
    <w:rsid w:val="00BC5049"/>
    <w:rsid w:val="00BD7D82"/>
    <w:rsid w:val="00BE1023"/>
    <w:rsid w:val="00BF723B"/>
    <w:rsid w:val="00C276A2"/>
    <w:rsid w:val="00C5179C"/>
    <w:rsid w:val="00C923BA"/>
    <w:rsid w:val="00CB0044"/>
    <w:rsid w:val="00CE2800"/>
    <w:rsid w:val="00D410F5"/>
    <w:rsid w:val="00D54B67"/>
    <w:rsid w:val="00D70A24"/>
    <w:rsid w:val="00D94054"/>
    <w:rsid w:val="00DA14C9"/>
    <w:rsid w:val="00DB651D"/>
    <w:rsid w:val="00DC6347"/>
    <w:rsid w:val="00E003B1"/>
    <w:rsid w:val="00E12B88"/>
    <w:rsid w:val="00E34289"/>
    <w:rsid w:val="00E351AE"/>
    <w:rsid w:val="00E3754E"/>
    <w:rsid w:val="00E37945"/>
    <w:rsid w:val="00EA2560"/>
    <w:rsid w:val="00F04BD9"/>
    <w:rsid w:val="00F21A24"/>
    <w:rsid w:val="00F41690"/>
    <w:rsid w:val="00F43041"/>
    <w:rsid w:val="00F726B3"/>
    <w:rsid w:val="00F8550B"/>
    <w:rsid w:val="00F96E2D"/>
    <w:rsid w:val="00FB444C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AE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E351AE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51AE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AE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36"/>
      <w:szCs w:val="28"/>
    </w:rPr>
  </w:style>
  <w:style w:type="paragraph" w:styleId="Nagwek4">
    <w:name w:val="heading 4"/>
    <w:basedOn w:val="Normalny"/>
    <w:next w:val="Normalny"/>
    <w:link w:val="Nagwek4Znak"/>
    <w:qFormat/>
    <w:rsid w:val="00E351AE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351AE"/>
    <w:pPr>
      <w:keepNext/>
      <w:jc w:val="both"/>
      <w:outlineLvl w:val="4"/>
    </w:pPr>
    <w:rPr>
      <w:rFonts w:ascii="Times New Roman" w:hAnsi="Times New Roman"/>
      <w:b/>
      <w:bCs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51AE"/>
    <w:pPr>
      <w:keepNext/>
      <w:numPr>
        <w:ilvl w:val="5"/>
        <w:numId w:val="1"/>
      </w:numPr>
      <w:ind w:left="1065" w:firstLine="1"/>
      <w:outlineLvl w:val="5"/>
    </w:pPr>
    <w:rPr>
      <w:rFonts w:ascii="Times New Roman" w:hAnsi="Times New Roman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E351A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bCs/>
      <w:sz w:val="28"/>
      <w:szCs w:val="18"/>
    </w:rPr>
  </w:style>
  <w:style w:type="paragraph" w:styleId="Nagwek8">
    <w:name w:val="heading 8"/>
    <w:basedOn w:val="Normalny"/>
    <w:next w:val="Normalny"/>
    <w:link w:val="Nagwek8Znak"/>
    <w:qFormat/>
    <w:rsid w:val="00E351AE"/>
    <w:pPr>
      <w:keepNext/>
      <w:jc w:val="center"/>
      <w:outlineLvl w:val="7"/>
    </w:pPr>
    <w:rPr>
      <w:rFonts w:ascii="Times New Roman" w:hAnsi="Times New Roman"/>
      <w:b/>
      <w:bCs/>
      <w:sz w:val="20"/>
      <w:szCs w:val="18"/>
    </w:rPr>
  </w:style>
  <w:style w:type="paragraph" w:styleId="Nagwek9">
    <w:name w:val="heading 9"/>
    <w:basedOn w:val="Normalny"/>
    <w:next w:val="Normalny"/>
    <w:link w:val="Nagwek9Znak"/>
    <w:qFormat/>
    <w:rsid w:val="00E351AE"/>
    <w:pPr>
      <w:keepNext/>
      <w:outlineLvl w:val="8"/>
    </w:pPr>
    <w:rPr>
      <w:rFonts w:ascii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AE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E351AE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E351AE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E351AE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E351AE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E351AE"/>
    <w:rPr>
      <w:rFonts w:ascii="Times New Roman" w:eastAsia="Lucida Sans Unicode" w:hAnsi="Times New Roman" w:cs="Tahoma"/>
      <w:b/>
      <w:bCs/>
      <w:color w:val="000000"/>
      <w:sz w:val="20"/>
      <w:szCs w:val="18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E351AE"/>
    <w:rPr>
      <w:rFonts w:ascii="Times New Roman" w:eastAsia="Lucida Sans Unicode" w:hAnsi="Times New Roman" w:cs="Tahoma"/>
      <w:b/>
      <w:bCs/>
      <w:color w:val="000000"/>
      <w:sz w:val="18"/>
      <w:szCs w:val="18"/>
      <w:lang w:eastAsia="pl-PL" w:bidi="pl-PL"/>
    </w:rPr>
  </w:style>
  <w:style w:type="character" w:customStyle="1" w:styleId="Znakiprzypiswdolnych">
    <w:name w:val="Znaki przypisów dolnych"/>
    <w:basedOn w:val="WW-Domylnaczcionkaakapitu"/>
    <w:rsid w:val="00E351AE"/>
    <w:rPr>
      <w:vertAlign w:val="superscript"/>
    </w:rPr>
  </w:style>
  <w:style w:type="character" w:customStyle="1" w:styleId="Znakinumeracji">
    <w:name w:val="Znaki numeracji"/>
    <w:rsid w:val="00E351AE"/>
  </w:style>
  <w:style w:type="character" w:customStyle="1" w:styleId="Symbolewypunktowania">
    <w:name w:val="Symbole wypunktowania"/>
    <w:rsid w:val="00E351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351AE"/>
    <w:rPr>
      <w:color w:val="000080"/>
      <w:u w:val="single"/>
    </w:rPr>
  </w:style>
  <w:style w:type="character" w:customStyle="1" w:styleId="Znakiprzypiswkocowych">
    <w:name w:val="Znaki przypisów końcowych"/>
    <w:rsid w:val="00E351AE"/>
  </w:style>
  <w:style w:type="character" w:customStyle="1" w:styleId="WW-Domylnaczcionkaakapitu">
    <w:name w:val="WW-Domy?lna czcionka akapitu"/>
    <w:rsid w:val="00E351AE"/>
  </w:style>
  <w:style w:type="character" w:customStyle="1" w:styleId="WW8Num1z0">
    <w:name w:val="WW8Num1z0"/>
    <w:rsid w:val="00E351AE"/>
    <w:rPr>
      <w:sz w:val="20"/>
    </w:rPr>
  </w:style>
  <w:style w:type="character" w:customStyle="1" w:styleId="WW8Num5z1">
    <w:name w:val="WW8Num5z1"/>
    <w:rsid w:val="00E351AE"/>
    <w:rPr>
      <w:rFonts w:ascii="Courier New" w:hAnsi="Courier New"/>
    </w:rPr>
  </w:style>
  <w:style w:type="character" w:customStyle="1" w:styleId="WW8Num5z2">
    <w:name w:val="WW8Num5z2"/>
    <w:rsid w:val="00E351AE"/>
    <w:rPr>
      <w:rFonts w:ascii="Wingdings" w:hAnsi="Wingdings"/>
    </w:rPr>
  </w:style>
  <w:style w:type="character" w:customStyle="1" w:styleId="WW8Num5z3">
    <w:name w:val="WW8Num5z3"/>
    <w:rsid w:val="00E351AE"/>
    <w:rPr>
      <w:rFonts w:ascii="Symbol" w:hAnsi="Symbol"/>
    </w:rPr>
  </w:style>
  <w:style w:type="character" w:customStyle="1" w:styleId="WW8Num10z0">
    <w:name w:val="WW8Num10z0"/>
    <w:rsid w:val="00E351AE"/>
    <w:rPr>
      <w:b w:val="0"/>
    </w:rPr>
  </w:style>
  <w:style w:type="character" w:customStyle="1" w:styleId="WW8Num17z0">
    <w:name w:val="WW8Num17z0"/>
    <w:rsid w:val="00E351AE"/>
    <w:rPr>
      <w:sz w:val="20"/>
    </w:rPr>
  </w:style>
  <w:style w:type="character" w:customStyle="1" w:styleId="WW8Num23z0">
    <w:name w:val="WW8Num23z0"/>
    <w:rsid w:val="00E351AE"/>
    <w:rPr>
      <w:caps w:val="0"/>
      <w:smallCaps w:val="0"/>
      <w:strike w:val="0"/>
      <w:dstrike w:val="0"/>
      <w:shadow w:val="0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E351AE"/>
    <w:rPr>
      <w:rFonts w:ascii="Symbol" w:hAnsi="Symbol"/>
    </w:rPr>
  </w:style>
  <w:style w:type="character" w:customStyle="1" w:styleId="WW8Num31z0">
    <w:name w:val="WW8Num31z0"/>
    <w:rsid w:val="00E351AE"/>
    <w:rPr>
      <w:i w:val="0"/>
    </w:rPr>
  </w:style>
  <w:style w:type="character" w:customStyle="1" w:styleId="WW8Num39z0">
    <w:name w:val="WW8Num39z0"/>
    <w:rsid w:val="00E351AE"/>
    <w:rPr>
      <w:b/>
    </w:rPr>
  </w:style>
  <w:style w:type="character" w:customStyle="1" w:styleId="WW8Num47z0">
    <w:name w:val="WW8Num47z0"/>
    <w:rsid w:val="00E351AE"/>
    <w:rPr>
      <w:rFonts w:ascii="Times New Roman" w:hAnsi="Times New Roman"/>
    </w:rPr>
  </w:style>
  <w:style w:type="character" w:customStyle="1" w:styleId="WW8Num47z1">
    <w:name w:val="WW8Num47z1"/>
    <w:rsid w:val="00E351AE"/>
    <w:rPr>
      <w:rFonts w:ascii="Courier New" w:hAnsi="Courier New"/>
    </w:rPr>
  </w:style>
  <w:style w:type="character" w:customStyle="1" w:styleId="WW8Num47z2">
    <w:name w:val="WW8Num47z2"/>
    <w:rsid w:val="00E351AE"/>
    <w:rPr>
      <w:rFonts w:ascii="Wingdings" w:hAnsi="Wingdings"/>
    </w:rPr>
  </w:style>
  <w:style w:type="character" w:customStyle="1" w:styleId="WW8Num47z3">
    <w:name w:val="WW8Num47z3"/>
    <w:rsid w:val="00E351AE"/>
    <w:rPr>
      <w:rFonts w:ascii="Symbol" w:hAnsi="Symbol"/>
    </w:rPr>
  </w:style>
  <w:style w:type="character" w:customStyle="1" w:styleId="WW8Num53z0">
    <w:name w:val="WW8Num53z0"/>
    <w:rsid w:val="00E351AE"/>
    <w:rPr>
      <w:sz w:val="24"/>
    </w:rPr>
  </w:style>
  <w:style w:type="character" w:customStyle="1" w:styleId="WW8Num60z0">
    <w:name w:val="WW8Num60z0"/>
    <w:rsid w:val="00E351AE"/>
    <w:rPr>
      <w:sz w:val="24"/>
    </w:rPr>
  </w:style>
  <w:style w:type="character" w:customStyle="1" w:styleId="WW8Num74z0">
    <w:name w:val="WW8Num74z0"/>
    <w:rsid w:val="00E351AE"/>
    <w:rPr>
      <w:b/>
    </w:rPr>
  </w:style>
  <w:style w:type="character" w:customStyle="1" w:styleId="WW8Num75z1">
    <w:name w:val="WW8Num75z1"/>
    <w:rsid w:val="00E351AE"/>
    <w:rPr>
      <w:rFonts w:ascii="Times New Roman" w:hAnsi="Times New Roman"/>
    </w:rPr>
  </w:style>
  <w:style w:type="character" w:customStyle="1" w:styleId="WW8Num75z2">
    <w:name w:val="WW8Num75z2"/>
    <w:rsid w:val="00E351AE"/>
    <w:rPr>
      <w:b/>
    </w:rPr>
  </w:style>
  <w:style w:type="character" w:customStyle="1" w:styleId="WW8Num75z6">
    <w:name w:val="WW8Num75z6"/>
    <w:rsid w:val="00E351AE"/>
    <w:rPr>
      <w:b/>
      <w:i w:val="0"/>
    </w:rPr>
  </w:style>
  <w:style w:type="character" w:customStyle="1" w:styleId="WW8Num75z8">
    <w:name w:val="WW8Num75z8"/>
    <w:rsid w:val="00E351AE"/>
    <w:rPr>
      <w:rFonts w:ascii="Symbol" w:hAnsi="Symbol"/>
    </w:rPr>
  </w:style>
  <w:style w:type="character" w:customStyle="1" w:styleId="WW8Num77z0">
    <w:name w:val="WW8Num77z0"/>
    <w:rsid w:val="00E351AE"/>
    <w:rPr>
      <w:b w:val="0"/>
      <w:i w:val="0"/>
    </w:rPr>
  </w:style>
  <w:style w:type="character" w:customStyle="1" w:styleId="WW8Num84z0">
    <w:name w:val="WW8Num84z0"/>
    <w:rsid w:val="00E351AE"/>
    <w:rPr>
      <w:i w:val="0"/>
    </w:rPr>
  </w:style>
  <w:style w:type="character" w:customStyle="1" w:styleId="WW8Num88z0">
    <w:name w:val="WW8Num88z0"/>
    <w:rsid w:val="00E351AE"/>
    <w:rPr>
      <w:b w:val="0"/>
      <w:i w:val="0"/>
    </w:rPr>
  </w:style>
  <w:style w:type="character" w:customStyle="1" w:styleId="WW8Num91z0">
    <w:name w:val="WW8Num91z0"/>
    <w:rsid w:val="00E351AE"/>
    <w:rPr>
      <w:rFonts w:ascii="Times New Roman" w:hAnsi="Times New Roman"/>
    </w:rPr>
  </w:style>
  <w:style w:type="character" w:customStyle="1" w:styleId="WW8Num91z1">
    <w:name w:val="WW8Num91z1"/>
    <w:rsid w:val="00E351AE"/>
    <w:rPr>
      <w:rFonts w:ascii="Courier New" w:hAnsi="Courier New"/>
    </w:rPr>
  </w:style>
  <w:style w:type="character" w:customStyle="1" w:styleId="WW8Num91z2">
    <w:name w:val="WW8Num91z2"/>
    <w:rsid w:val="00E351AE"/>
    <w:rPr>
      <w:rFonts w:ascii="Wingdings" w:hAnsi="Wingdings"/>
    </w:rPr>
  </w:style>
  <w:style w:type="character" w:customStyle="1" w:styleId="WW8Num91z3">
    <w:name w:val="WW8Num91z3"/>
    <w:rsid w:val="00E351AE"/>
    <w:rPr>
      <w:rFonts w:ascii="Symbol" w:hAnsi="Symbol"/>
    </w:rPr>
  </w:style>
  <w:style w:type="character" w:customStyle="1" w:styleId="WW8Num92z0">
    <w:name w:val="WW8Num92z0"/>
    <w:rsid w:val="00E351AE"/>
    <w:rPr>
      <w:rFonts w:ascii="Symbol" w:hAnsi="Symbol"/>
    </w:rPr>
  </w:style>
  <w:style w:type="character" w:customStyle="1" w:styleId="WW8Num64z0">
    <w:name w:val="WW8Num64z0"/>
    <w:rsid w:val="00E351AE"/>
    <w:rPr>
      <w:b w:val="0"/>
      <w:i w:val="0"/>
    </w:rPr>
  </w:style>
  <w:style w:type="character" w:customStyle="1" w:styleId="WW8Num20z0">
    <w:name w:val="WW8Num20z0"/>
    <w:rsid w:val="00E351AE"/>
    <w:rPr>
      <w:rFonts w:ascii="Symbol" w:hAnsi="Symbol"/>
    </w:rPr>
  </w:style>
  <w:style w:type="character" w:customStyle="1" w:styleId="WW8Num20z1">
    <w:name w:val="WW8Num20z1"/>
    <w:rsid w:val="00E351AE"/>
    <w:rPr>
      <w:rFonts w:ascii="Courier New" w:hAnsi="Courier New"/>
    </w:rPr>
  </w:style>
  <w:style w:type="character" w:customStyle="1" w:styleId="WW8Num20z2">
    <w:name w:val="WW8Num20z2"/>
    <w:rsid w:val="00E351AE"/>
    <w:rPr>
      <w:rFonts w:ascii="Wingdings" w:hAnsi="Wingdings"/>
    </w:rPr>
  </w:style>
  <w:style w:type="character" w:customStyle="1" w:styleId="WW8Num89z1">
    <w:name w:val="WW8Num89z1"/>
    <w:rsid w:val="00E351AE"/>
    <w:rPr>
      <w:rFonts w:ascii="Times New Roman" w:hAnsi="Times New Roman"/>
    </w:rPr>
  </w:style>
  <w:style w:type="character" w:customStyle="1" w:styleId="WW8Num89z2">
    <w:name w:val="WW8Num89z2"/>
    <w:rsid w:val="00E351AE"/>
    <w:rPr>
      <w:b/>
    </w:rPr>
  </w:style>
  <w:style w:type="character" w:customStyle="1" w:styleId="WW8Num89z6">
    <w:name w:val="WW8Num89z6"/>
    <w:rsid w:val="00E351AE"/>
    <w:rPr>
      <w:b/>
      <w:i w:val="0"/>
    </w:rPr>
  </w:style>
  <w:style w:type="character" w:customStyle="1" w:styleId="WW8Num89z8">
    <w:name w:val="WW8Num89z8"/>
    <w:rsid w:val="00E351AE"/>
    <w:rPr>
      <w:rFonts w:ascii="Symbol" w:hAnsi="Symbol"/>
    </w:rPr>
  </w:style>
  <w:style w:type="character" w:customStyle="1" w:styleId="WW8NumSt23z0">
    <w:name w:val="WW8NumSt23z0"/>
    <w:rsid w:val="00E351AE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E351AE"/>
    <w:pPr>
      <w:spacing w:after="120"/>
      <w:jc w:val="both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1AE"/>
    <w:rPr>
      <w:rFonts w:ascii="Times New Roman" w:eastAsia="Lucida Sans Unicode" w:hAnsi="Times New Roman" w:cs="Tahoma"/>
      <w:b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E351AE"/>
    <w:pPr>
      <w:ind w:left="870" w:firstLine="1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1AE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semiHidden/>
    <w:rsid w:val="00E351AE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351AE"/>
    <w:rPr>
      <w:rFonts w:ascii="Arial" w:eastAsia="Lucida Sans Unicode" w:hAnsi="Arial" w:cs="Tahoma"/>
      <w:color w:val="000000"/>
      <w:sz w:val="28"/>
      <w:szCs w:val="28"/>
      <w:lang w:eastAsia="pl-PL" w:bidi="pl-PL"/>
    </w:rPr>
  </w:style>
  <w:style w:type="paragraph" w:customStyle="1" w:styleId="Zawartotabeli">
    <w:name w:val="Zawartość tabeli"/>
    <w:basedOn w:val="Tekstpodstawowy"/>
    <w:rsid w:val="00E351AE"/>
    <w:pPr>
      <w:suppressLineNumbers/>
    </w:pPr>
  </w:style>
  <w:style w:type="paragraph" w:customStyle="1" w:styleId="Nagwektabeli">
    <w:name w:val="Nagłówek tabeli"/>
    <w:basedOn w:val="Zawartotabeli"/>
    <w:rsid w:val="00E351AE"/>
    <w:pPr>
      <w:jc w:val="center"/>
    </w:pPr>
    <w:rPr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351AE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51A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paragraph" w:styleId="Adresnakopercie">
    <w:name w:val="envelope address"/>
    <w:basedOn w:val="Normalny"/>
    <w:semiHidden/>
    <w:rsid w:val="00E351AE"/>
    <w:pPr>
      <w:suppressLineNumbers/>
      <w:spacing w:after="60"/>
      <w:ind w:left="2880" w:firstLine="1"/>
    </w:pPr>
    <w:rPr>
      <w:b/>
    </w:rPr>
  </w:style>
  <w:style w:type="paragraph" w:customStyle="1" w:styleId="WW-Tekstpodstawowywcity3">
    <w:name w:val="WW-Tekst podstawowy wci?ty 3"/>
    <w:basedOn w:val="Normalny"/>
    <w:rsid w:val="00E351AE"/>
    <w:pPr>
      <w:ind w:left="900" w:firstLine="1"/>
      <w:jc w:val="both"/>
    </w:pPr>
    <w:rPr>
      <w:rFonts w:ascii="Times New Roman" w:hAnsi="Times New Roman"/>
    </w:rPr>
  </w:style>
  <w:style w:type="paragraph" w:customStyle="1" w:styleId="WW-Tekstpodstawowywcity2">
    <w:name w:val="WW-Tekst podstawowy wci?ty 2"/>
    <w:basedOn w:val="Normalny"/>
    <w:rsid w:val="00E351AE"/>
    <w:pPr>
      <w:ind w:left="1065" w:firstLine="1"/>
    </w:pPr>
    <w:rPr>
      <w:rFonts w:ascii="Times New Roman" w:hAnsi="Times New Roman"/>
      <w:sz w:val="28"/>
    </w:rPr>
  </w:style>
  <w:style w:type="paragraph" w:customStyle="1" w:styleId="WW-Tekstpodstawowy2">
    <w:name w:val="WW-Tekst podstawowy 2"/>
    <w:basedOn w:val="Normalny"/>
    <w:rsid w:val="00E351AE"/>
    <w:pPr>
      <w:jc w:val="both"/>
    </w:pPr>
    <w:rPr>
      <w:rFonts w:ascii="Times New Roman" w:hAnsi="Times New Roman"/>
    </w:rPr>
  </w:style>
  <w:style w:type="paragraph" w:customStyle="1" w:styleId="WW-Tekstkomentarza">
    <w:name w:val="WW-Tekst komentarza"/>
    <w:basedOn w:val="Normalny"/>
    <w:rsid w:val="00E351AE"/>
    <w:rPr>
      <w:rFonts w:ascii="Times New Roman" w:hAnsi="Times New Roman"/>
      <w:sz w:val="20"/>
    </w:rPr>
  </w:style>
  <w:style w:type="paragraph" w:customStyle="1" w:styleId="WW-Tekstpodstawowy3">
    <w:name w:val="WW-Tekst podstawowy 3"/>
    <w:basedOn w:val="Normalny"/>
    <w:rsid w:val="00E351AE"/>
    <w:rPr>
      <w:rFonts w:ascii="Times New Roman" w:hAnsi="Times New Roman"/>
    </w:rPr>
  </w:style>
  <w:style w:type="paragraph" w:customStyle="1" w:styleId="WW-Zwykytekst">
    <w:name w:val="WW-Zwyk?y tekst"/>
    <w:basedOn w:val="Normalny"/>
    <w:rsid w:val="00E351AE"/>
    <w:rPr>
      <w:rFonts w:ascii="Courier New" w:hAnsi="Courier New"/>
    </w:rPr>
  </w:style>
  <w:style w:type="paragraph" w:customStyle="1" w:styleId="FR2">
    <w:name w:val="FR2"/>
    <w:rsid w:val="00E351AE"/>
    <w:pPr>
      <w:widowControl w:val="0"/>
      <w:suppressAutoHyphens/>
      <w:spacing w:before="20" w:after="0" w:line="240" w:lineRule="auto"/>
      <w:ind w:left="1000" w:firstLine="1"/>
      <w:jc w:val="both"/>
    </w:pPr>
    <w:rPr>
      <w:rFonts w:ascii="Arial" w:eastAsia="Lucida Sans Unicode" w:hAnsi="Arial" w:cs="Tahoma"/>
      <w:color w:val="000000"/>
      <w:sz w:val="20"/>
      <w:szCs w:val="24"/>
      <w:lang w:eastAsia="pl-PL" w:bidi="pl-PL"/>
    </w:rPr>
  </w:style>
  <w:style w:type="paragraph" w:customStyle="1" w:styleId="FR3">
    <w:name w:val="FR3"/>
    <w:rsid w:val="00E351AE"/>
    <w:pPr>
      <w:widowControl w:val="0"/>
      <w:suppressAutoHyphens/>
      <w:spacing w:before="800" w:after="0" w:line="240" w:lineRule="auto"/>
      <w:ind w:firstLine="100"/>
    </w:pPr>
    <w:rPr>
      <w:rFonts w:ascii="Arial" w:eastAsia="Lucida Sans Unicode" w:hAnsi="Arial" w:cs="Tahoma"/>
      <w:color w:val="000000"/>
      <w:sz w:val="16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E351AE"/>
    <w:pPr>
      <w:autoSpaceDE w:val="0"/>
      <w:autoSpaceDN w:val="0"/>
      <w:adjustRightInd w:val="0"/>
      <w:ind w:left="284" w:hanging="284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51AE"/>
    <w:rPr>
      <w:rFonts w:ascii="Arial Narrow" w:eastAsia="Lucida Sans Unicode" w:hAnsi="Arial Narrow" w:cs="Tahoma"/>
      <w:color w:val="000000"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semiHidden/>
    <w:rsid w:val="00E351A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E351AE"/>
    <w:pPr>
      <w:autoSpaceDE w:val="0"/>
      <w:autoSpaceDN w:val="0"/>
      <w:adjustRightInd w:val="0"/>
      <w:spacing w:line="360" w:lineRule="auto"/>
      <w:ind w:left="1260" w:hanging="720"/>
    </w:pPr>
    <w:rPr>
      <w:rFonts w:ascii="Arial Narrow" w:hAnsi="Arial Narrow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51AE"/>
    <w:rPr>
      <w:rFonts w:ascii="Arial Narrow" w:eastAsia="Lucida Sans Unicode" w:hAnsi="Arial Narrow" w:cs="Tahoma"/>
      <w:color w:val="000000"/>
      <w:sz w:val="24"/>
      <w:szCs w:val="19"/>
      <w:lang w:eastAsia="pl-PL" w:bidi="pl-PL"/>
    </w:rPr>
  </w:style>
  <w:style w:type="paragraph" w:styleId="NormalnyWeb">
    <w:name w:val="Normal (Web)"/>
    <w:basedOn w:val="Normalny"/>
    <w:rsid w:val="00E351A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Podpisobiektwniepogrubiony">
    <w:name w:val="Podpis obiektów_niepogrubiony"/>
    <w:basedOn w:val="Normalny"/>
    <w:link w:val="PodpisobiektwniepogrubionyZnak"/>
    <w:rsid w:val="00E351AE"/>
    <w:pPr>
      <w:suppressAutoHyphens w:val="0"/>
    </w:pPr>
    <w:rPr>
      <w:rFonts w:eastAsia="Times New Roman" w:cs="Times New Roman"/>
      <w:color w:val="auto"/>
      <w:sz w:val="18"/>
      <w:szCs w:val="18"/>
      <w:lang w:bidi="ar-SA"/>
    </w:rPr>
  </w:style>
  <w:style w:type="character" w:customStyle="1" w:styleId="PodpisobiektwniepogrubionyZnak">
    <w:name w:val="Podpis obiektów_niepogrubiony Znak"/>
    <w:basedOn w:val="Domylnaczcionkaakapitu"/>
    <w:link w:val="Podpisobiektwniepogrubiony"/>
    <w:rsid w:val="00E351AE"/>
    <w:rPr>
      <w:rFonts w:ascii="Arial" w:eastAsia="Times New Roman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E351AE"/>
    <w:pPr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1AE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C51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62</cp:revision>
  <cp:lastPrinted>2016-03-16T10:00:00Z</cp:lastPrinted>
  <dcterms:created xsi:type="dcterms:W3CDTF">2013-03-07T08:23:00Z</dcterms:created>
  <dcterms:modified xsi:type="dcterms:W3CDTF">2016-03-16T10:21:00Z</dcterms:modified>
</cp:coreProperties>
</file>