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0" w:rsidRPr="00F254BE" w:rsidRDefault="00EA2560" w:rsidP="00EA256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Zał. nr 1</w:t>
      </w:r>
      <w:r w:rsidRPr="00F254BE">
        <w:rPr>
          <w:rFonts w:cs="Arial"/>
          <w:sz w:val="20"/>
          <w:szCs w:val="20"/>
        </w:rPr>
        <w:t xml:space="preserve"> do SIWZ</w:t>
      </w:r>
    </w:p>
    <w:p w:rsidR="00EA2560" w:rsidRPr="003E66A4" w:rsidRDefault="00EA2560" w:rsidP="00EA2560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EA2560" w:rsidRPr="003E66A4" w:rsidRDefault="00EA2560" w:rsidP="00EA2560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</w:t>
      </w:r>
      <w:r w:rsidRPr="00541090">
        <w:rPr>
          <w:rFonts w:cs="Arial"/>
          <w:b/>
          <w:iCs/>
          <w:sz w:val="16"/>
          <w:szCs w:val="16"/>
        </w:rPr>
        <w:t>ane Wykonawcy:</w:t>
      </w:r>
      <w:r>
        <w:rPr>
          <w:rFonts w:cs="Arial"/>
          <w:b/>
          <w:iCs/>
          <w:sz w:val="16"/>
          <w:szCs w:val="16"/>
        </w:rPr>
        <w:t xml:space="preserve"> 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firmy:</w:t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Adres: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Kontakt: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e-mail:</w:t>
      </w:r>
      <w:r>
        <w:rPr>
          <w:rFonts w:cs="Arial"/>
          <w:b/>
          <w:iCs/>
          <w:sz w:val="16"/>
          <w:szCs w:val="16"/>
        </w:rPr>
        <w:tab/>
      </w:r>
      <w:r>
        <w:rPr>
          <w:rFonts w:cs="Arial"/>
          <w:b/>
          <w:iCs/>
          <w:sz w:val="16"/>
          <w:szCs w:val="16"/>
        </w:rPr>
        <w:tab/>
        <w:t>……………………………….</w:t>
      </w:r>
    </w:p>
    <w:p w:rsidR="00EA2560" w:rsidRPr="0054109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>NIP:</w:t>
      </w:r>
      <w:r w:rsidRPr="00541090">
        <w:rPr>
          <w:rFonts w:cs="Arial"/>
          <w:b/>
          <w:iCs/>
          <w:sz w:val="16"/>
          <w:szCs w:val="16"/>
        </w:rPr>
        <w:tab/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 w:rsidRPr="00541090">
        <w:rPr>
          <w:rFonts w:cs="Arial"/>
          <w:b/>
          <w:iCs/>
          <w:sz w:val="16"/>
          <w:szCs w:val="16"/>
        </w:rPr>
        <w:t xml:space="preserve">REGON:  </w:t>
      </w:r>
      <w:r w:rsidRPr="00541090">
        <w:rPr>
          <w:rFonts w:cs="Arial"/>
          <w:b/>
          <w:iCs/>
          <w:sz w:val="16"/>
          <w:szCs w:val="16"/>
        </w:rPr>
        <w:tab/>
        <w:t>…………………………</w:t>
      </w:r>
      <w:r>
        <w:rPr>
          <w:rFonts w:cs="Arial"/>
          <w:b/>
          <w:iCs/>
          <w:sz w:val="16"/>
          <w:szCs w:val="16"/>
        </w:rPr>
        <w:t>…….</w:t>
      </w:r>
    </w:p>
    <w:p w:rsidR="00EA2560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Nazwa i nr rachunku bankowego:</w:t>
      </w:r>
    </w:p>
    <w:p w:rsidR="00EA2560" w:rsidRPr="00B93A87" w:rsidRDefault="00EA2560" w:rsidP="00EA256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………………………………………………………</w:t>
      </w:r>
    </w:p>
    <w:p w:rsidR="00EA2560" w:rsidRPr="00B93A87" w:rsidRDefault="00EA2560" w:rsidP="00EA2560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Powiatowy Zarząd Dróg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w Toruniu,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 xml:space="preserve">ul. Polna 113, </w:t>
      </w:r>
    </w:p>
    <w:p w:rsidR="00EA2560" w:rsidRPr="00A26D40" w:rsidRDefault="00EA2560" w:rsidP="00EA2560">
      <w:pPr>
        <w:autoSpaceDE w:val="0"/>
        <w:autoSpaceDN w:val="0"/>
        <w:adjustRightInd w:val="0"/>
        <w:ind w:left="4248" w:firstLine="708"/>
        <w:rPr>
          <w:rFonts w:cs="Arial"/>
          <w:b/>
          <w:i/>
          <w:iCs/>
          <w:sz w:val="20"/>
          <w:szCs w:val="20"/>
        </w:rPr>
      </w:pPr>
      <w:r w:rsidRPr="00A26D40">
        <w:rPr>
          <w:rFonts w:cs="Arial"/>
          <w:b/>
          <w:i/>
          <w:iCs/>
          <w:sz w:val="20"/>
          <w:szCs w:val="20"/>
        </w:rPr>
        <w:t>87-100 Toruń</w:t>
      </w: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EA2560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 w:rsidRPr="00ED1D2D">
        <w:rPr>
          <w:rFonts w:cs="Arial"/>
          <w:b/>
          <w:iCs/>
        </w:rPr>
        <w:t>FORMULARZ OFERTY</w:t>
      </w:r>
    </w:p>
    <w:p w:rsidR="00EA2560" w:rsidRPr="00B93A87" w:rsidRDefault="00EA2560" w:rsidP="00EA2560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EA2560" w:rsidRPr="00A26D40" w:rsidRDefault="00EA2560" w:rsidP="00EA2560">
      <w:pPr>
        <w:autoSpaceDE w:val="0"/>
        <w:autoSpaceDN w:val="0"/>
        <w:adjustRightInd w:val="0"/>
        <w:rPr>
          <w:rFonts w:cs="Arial"/>
          <w:b/>
          <w:i/>
          <w:iCs/>
          <w:sz w:val="16"/>
          <w:szCs w:val="16"/>
        </w:rPr>
      </w:pPr>
    </w:p>
    <w:p w:rsidR="00EA2560" w:rsidRPr="002B5B94" w:rsidRDefault="00EA2560" w:rsidP="009512CA">
      <w:pPr>
        <w:jc w:val="center"/>
        <w:rPr>
          <w:rFonts w:cs="Arial"/>
          <w:cap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  <w:r w:rsidR="006C3505" w:rsidRPr="00727A32">
        <w:rPr>
          <w:rFonts w:cs="Arial"/>
          <w:iCs/>
          <w:sz w:val="20"/>
          <w:szCs w:val="20"/>
        </w:rPr>
        <w:t>„</w:t>
      </w:r>
      <w:r w:rsidR="00727A32" w:rsidRPr="00727A32">
        <w:rPr>
          <w:rFonts w:cs="Arial"/>
          <w:sz w:val="20"/>
          <w:szCs w:val="20"/>
        </w:rPr>
        <w:t>Przebudowa drogi powiatowej nr 2036C Krobia – Mierzynek – Młyniec w zakresie budowy chodnika na odc. 300 mb</w:t>
      </w:r>
      <w:r w:rsidR="006C3505" w:rsidRPr="00727A32">
        <w:rPr>
          <w:rFonts w:cs="Arial"/>
          <w:sz w:val="20"/>
          <w:szCs w:val="20"/>
        </w:rPr>
        <w:t xml:space="preserve">” </w:t>
      </w:r>
      <w:r w:rsidRPr="002B5B94">
        <w:rPr>
          <w:rFonts w:cs="Arial"/>
          <w:sz w:val="20"/>
          <w:szCs w:val="20"/>
        </w:rPr>
        <w:t>s</w:t>
      </w:r>
      <w:r w:rsidRPr="002B5B94">
        <w:rPr>
          <w:rFonts w:cs="Arial"/>
          <w:iCs/>
          <w:sz w:val="20"/>
          <w:szCs w:val="20"/>
        </w:rPr>
        <w:t>kładamy ofertę na w/w zadanie i jednocześnie:</w:t>
      </w:r>
    </w:p>
    <w:p w:rsidR="006C3505" w:rsidRPr="006C3505" w:rsidRDefault="006C3505" w:rsidP="006C3505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EA2560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EA2560" w:rsidRPr="008D26DA" w:rsidRDefault="00EA2560" w:rsidP="00EA2560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wykonanie zamówienia za cen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eastAsia="TimesNewRoman" w:cs="Arial"/>
          <w:sz w:val="20"/>
          <w:szCs w:val="20"/>
        </w:rPr>
        <w:t>: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EA2560" w:rsidRDefault="00EA2560" w:rsidP="00EA2560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rPr>
          <w:rFonts w:cs="Arial"/>
          <w:sz w:val="20"/>
          <w:szCs w:val="20"/>
        </w:rPr>
      </w:pP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EA2560" w:rsidRPr="002F03D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16"/>
          <w:szCs w:val="20"/>
        </w:rPr>
      </w:pPr>
      <w:r>
        <w:rPr>
          <w:rFonts w:cs="Arial"/>
          <w:sz w:val="20"/>
        </w:rPr>
        <w:t>oświadczamy</w:t>
      </w:r>
      <w:r w:rsidRPr="002F03D0">
        <w:rPr>
          <w:rFonts w:cs="Arial"/>
          <w:sz w:val="20"/>
        </w:rPr>
        <w:t>, że osoby, które będą uczestniczyć w wykonywaniu zamówienia, posiadają wymagane uprawnienia, jeżeli ustawy nakładają obowiązek posiadania takich uprawnień</w:t>
      </w:r>
      <w:r>
        <w:rPr>
          <w:rFonts w:cs="Arial"/>
          <w:sz w:val="20"/>
        </w:rPr>
        <w:t>;</w:t>
      </w:r>
    </w:p>
    <w:p w:rsidR="00EA2560" w:rsidRPr="002204D6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udzielamy gwarancję na wykonane roboty na okres: </w:t>
      </w:r>
      <w:r w:rsidR="00135368">
        <w:rPr>
          <w:rFonts w:cs="Arial"/>
          <w:sz w:val="20"/>
          <w:szCs w:val="20"/>
        </w:rPr>
        <w:t>........</w:t>
      </w:r>
      <w:r w:rsidRPr="002204D6">
        <w:rPr>
          <w:rFonts w:cs="Arial"/>
          <w:sz w:val="20"/>
          <w:szCs w:val="20"/>
        </w:rPr>
        <w:t xml:space="preserve"> </w:t>
      </w:r>
      <w:r w:rsidR="006C3505">
        <w:rPr>
          <w:rFonts w:cs="Arial"/>
          <w:sz w:val="20"/>
          <w:szCs w:val="20"/>
        </w:rPr>
        <w:t xml:space="preserve">(nie mniej niż 36) </w:t>
      </w:r>
      <w:r>
        <w:rPr>
          <w:rFonts w:cs="Arial"/>
          <w:sz w:val="20"/>
          <w:szCs w:val="20"/>
        </w:rPr>
        <w:t>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EA2560" w:rsidRDefault="00EA2560" w:rsidP="0076519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EA2560" w:rsidRPr="004E71F7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EA2560" w:rsidRPr="001C7110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2204D6" w:rsidRDefault="00EA2560" w:rsidP="00EA2560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EA2560" w:rsidRPr="002B371A" w:rsidRDefault="00EA2560" w:rsidP="00EA2560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 w:rsidR="00DB651D"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EA2560" w:rsidRPr="00AB7803" w:rsidRDefault="00EA2560" w:rsidP="00EA2560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  <w:r>
        <w:rPr>
          <w:rFonts w:cs="Arial"/>
          <w:sz w:val="20"/>
          <w:szCs w:val="20"/>
        </w:rPr>
        <w:t>;</w:t>
      </w: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Default="00EA2560" w:rsidP="00EA256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A2560" w:rsidRPr="0030469C" w:rsidRDefault="00EA2560" w:rsidP="00EA256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A2560" w:rsidRPr="00926D8D" w:rsidRDefault="00EA2560" w:rsidP="00EA256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A2560" w:rsidRPr="0030469C" w:rsidRDefault="00EA2560" w:rsidP="00EA2560">
      <w:pPr>
        <w:jc w:val="center"/>
        <w:rPr>
          <w:rFonts w:cs="Arial"/>
          <w:b/>
          <w:sz w:val="20"/>
          <w:szCs w:val="20"/>
        </w:rPr>
      </w:pPr>
    </w:p>
    <w:p w:rsidR="00EA2560" w:rsidRDefault="00EA2560" w:rsidP="00EA2560">
      <w:pPr>
        <w:jc w:val="center"/>
        <w:rPr>
          <w:b/>
          <w:sz w:val="20"/>
        </w:rPr>
      </w:pPr>
    </w:p>
    <w:p w:rsidR="00EA2560" w:rsidRDefault="00EA2560" w:rsidP="00EA2560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A2560" w:rsidRDefault="00EA2560" w:rsidP="00EA2560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471D82" w:rsidRDefault="00471D82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135368" w:rsidRDefault="00135368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6C3505" w:rsidRDefault="006C3505" w:rsidP="00E351AE">
      <w:pPr>
        <w:jc w:val="right"/>
        <w:rPr>
          <w:rFonts w:cs="Arial"/>
          <w:sz w:val="20"/>
          <w:szCs w:val="20"/>
        </w:rPr>
      </w:pPr>
    </w:p>
    <w:p w:rsidR="00EA2560" w:rsidRDefault="00EA2560" w:rsidP="00E351AE">
      <w:pPr>
        <w:jc w:val="right"/>
        <w:rPr>
          <w:rFonts w:cs="Arial"/>
          <w:sz w:val="20"/>
          <w:szCs w:val="20"/>
        </w:rPr>
      </w:pPr>
    </w:p>
    <w:p w:rsidR="00E351AE" w:rsidRPr="00F254BE" w:rsidRDefault="00E351AE" w:rsidP="00E351AE">
      <w:pPr>
        <w:jc w:val="right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lastRenderedPageBreak/>
        <w:t>Zał. nr 3 do SIWZ</w:t>
      </w: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tabs>
          <w:tab w:val="left" w:pos="2740"/>
        </w:tabs>
        <w:ind w:left="2736" w:hanging="1872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……………………………...........</w:t>
      </w:r>
    </w:p>
    <w:p w:rsidR="00E351AE" w:rsidRPr="009F747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9F747C">
        <w:rPr>
          <w:rFonts w:cs="Arial"/>
          <w:sz w:val="16"/>
          <w:szCs w:val="16"/>
        </w:rPr>
        <w:t>(pieczęć wykonawcy)</w:t>
      </w: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F254BE">
        <w:rPr>
          <w:rFonts w:cs="Arial"/>
          <w:b/>
          <w:bCs/>
          <w:sz w:val="20"/>
          <w:szCs w:val="20"/>
        </w:rPr>
        <w:t>OŚWIADCZENIE O SPEŁNIANIU WARUNKÓW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F254BE">
        <w:rPr>
          <w:rFonts w:ascii="Arial" w:hAnsi="Arial" w:cs="Arial"/>
          <w:sz w:val="20"/>
          <w:szCs w:val="20"/>
        </w:rPr>
        <w:t>Składaj</w:t>
      </w:r>
      <w:r w:rsidRPr="00F254BE">
        <w:rPr>
          <w:rFonts w:ascii="Arial" w:eastAsia="TimesNewRoman" w:hAnsi="Arial" w:cs="Arial"/>
          <w:sz w:val="20"/>
          <w:szCs w:val="20"/>
        </w:rPr>
        <w:t>ą</w:t>
      </w:r>
      <w:r w:rsidRPr="00F254BE">
        <w:rPr>
          <w:rFonts w:ascii="Arial" w:hAnsi="Arial" w:cs="Arial"/>
          <w:sz w:val="20"/>
          <w:szCs w:val="20"/>
        </w:rPr>
        <w:t>c ofert</w:t>
      </w:r>
      <w:r w:rsidRPr="00F254BE">
        <w:rPr>
          <w:rFonts w:ascii="Arial" w:eastAsia="TimesNewRoman" w:hAnsi="Arial" w:cs="Arial"/>
          <w:sz w:val="20"/>
          <w:szCs w:val="20"/>
        </w:rPr>
        <w:t xml:space="preserve">ę </w:t>
      </w:r>
      <w:r w:rsidRPr="00F254BE">
        <w:rPr>
          <w:rFonts w:ascii="Arial" w:hAnsi="Arial" w:cs="Arial"/>
          <w:sz w:val="20"/>
          <w:szCs w:val="20"/>
        </w:rPr>
        <w:t>w przetargu nieograniczonym na zadanie pn.:</w:t>
      </w:r>
    </w:p>
    <w:p w:rsidR="0056231D" w:rsidRPr="009512CA" w:rsidRDefault="0056231D" w:rsidP="009512CA">
      <w:pPr>
        <w:jc w:val="center"/>
        <w:rPr>
          <w:rFonts w:cs="Arial"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>„</w:t>
      </w:r>
      <w:r w:rsidR="004A08D5" w:rsidRPr="00727A32">
        <w:rPr>
          <w:rFonts w:cs="Arial"/>
          <w:sz w:val="20"/>
          <w:szCs w:val="20"/>
        </w:rPr>
        <w:t>Przebudowa drogi powiatowej nr 2036C Krobia – Mierzynek – Młyniec w zakresie budowy chodnika na odc. 300 mb”</w:t>
      </w:r>
    </w:p>
    <w:p w:rsidR="0056231D" w:rsidRDefault="0056231D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My, niżej podpisani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254BE" w:rsidRDefault="00E351AE" w:rsidP="00E351AE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2F03D0" w:rsidRDefault="00E351AE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254BE">
        <w:rPr>
          <w:rFonts w:cs="Arial"/>
          <w:sz w:val="20"/>
          <w:szCs w:val="20"/>
        </w:rPr>
        <w:t>o</w:t>
      </w:r>
      <w:r w:rsidRPr="00F254BE">
        <w:rPr>
          <w:rFonts w:eastAsia="TimesNewRoman" w:cs="Arial"/>
          <w:sz w:val="20"/>
          <w:szCs w:val="20"/>
        </w:rPr>
        <w:t>ś</w:t>
      </w:r>
      <w:r w:rsidRPr="00F254BE">
        <w:rPr>
          <w:rFonts w:cs="Arial"/>
          <w:sz w:val="20"/>
          <w:szCs w:val="20"/>
        </w:rPr>
        <w:t xml:space="preserve">wiadczamy, </w:t>
      </w:r>
      <w:r w:rsidRPr="00F254BE">
        <w:rPr>
          <w:rFonts w:eastAsia="TimesNewRoman" w:cs="Arial"/>
          <w:sz w:val="20"/>
          <w:szCs w:val="20"/>
        </w:rPr>
        <w:t>ż</w:t>
      </w:r>
      <w:r w:rsidRPr="00F254BE">
        <w:rPr>
          <w:rFonts w:cs="Arial"/>
          <w:sz w:val="20"/>
          <w:szCs w:val="20"/>
        </w:rPr>
        <w:t xml:space="preserve">e spełniamy warunki określone wyżej wymienionym postępowaniu, </w:t>
      </w:r>
      <w:r w:rsidR="002F03D0" w:rsidRPr="00D72B60">
        <w:rPr>
          <w:rFonts w:cs="Arial"/>
          <w:sz w:val="20"/>
          <w:szCs w:val="20"/>
        </w:rPr>
        <w:t>dotyczące:</w:t>
      </w:r>
    </w:p>
    <w:p w:rsidR="002F03D0" w:rsidRPr="00D72B60" w:rsidRDefault="002F03D0" w:rsidP="002F03D0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1) posiadania uprawnienia do wykonania działalności w zakresie objętym przedmiotem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2) posiadania wiedzy i doświadczenia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D72B60">
        <w:rPr>
          <w:rFonts w:cs="Arial"/>
          <w:sz w:val="20"/>
          <w:szCs w:val="20"/>
        </w:rPr>
        <w:t>3) dysponowania odpowiednim potencjałem technicznym oraz osobami zdolnymi do wykonania zamówienia</w:t>
      </w:r>
    </w:p>
    <w:p w:rsidR="002F03D0" w:rsidRPr="00D72B60" w:rsidRDefault="002F03D0" w:rsidP="002F03D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bCs/>
          <w:sz w:val="20"/>
          <w:szCs w:val="20"/>
        </w:rPr>
      </w:pPr>
      <w:r w:rsidRPr="00D72B60">
        <w:rPr>
          <w:rFonts w:cs="Arial"/>
          <w:sz w:val="20"/>
          <w:szCs w:val="20"/>
        </w:rPr>
        <w:t>4) sytuacji ekonomicznej i finansowej</w:t>
      </w:r>
      <w:r w:rsidRPr="00D72B60">
        <w:rPr>
          <w:rFonts w:eastAsia="Calibri" w:cs="Arial"/>
          <w:bCs/>
          <w:sz w:val="20"/>
          <w:szCs w:val="20"/>
        </w:rPr>
        <w:t>:</w:t>
      </w:r>
    </w:p>
    <w:p w:rsidR="002F03D0" w:rsidRDefault="002F03D0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444956" w:rsidRDefault="00E351AE" w:rsidP="00590014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44956">
        <w:rPr>
          <w:rFonts w:cs="Arial"/>
          <w:sz w:val="20"/>
          <w:szCs w:val="20"/>
        </w:rPr>
        <w:t xml:space="preserve">zgodnie z art. 22 ust. 1 </w:t>
      </w:r>
      <w:r w:rsidR="00444956" w:rsidRPr="00444956">
        <w:rPr>
          <w:rFonts w:cs="Arial"/>
          <w:sz w:val="20"/>
          <w:szCs w:val="20"/>
        </w:rPr>
        <w:t>Ustaw</w:t>
      </w:r>
      <w:r w:rsidR="00444956" w:rsidRPr="00444956">
        <w:rPr>
          <w:rFonts w:eastAsia="TimesNewRoman" w:cs="Arial"/>
          <w:sz w:val="20"/>
          <w:szCs w:val="20"/>
        </w:rPr>
        <w:t xml:space="preserve">y z dnia </w:t>
      </w:r>
      <w:r w:rsidR="00444956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480958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480958" w:rsidRPr="00480958">
        <w:rPr>
          <w:rFonts w:cs="Arial"/>
          <w:sz w:val="20"/>
        </w:rPr>
        <w:t xml:space="preserve">Dz. U. z 2015 r. poz. 2164 z </w:t>
      </w:r>
      <w:proofErr w:type="spellStart"/>
      <w:r w:rsidR="00480958" w:rsidRPr="00480958">
        <w:rPr>
          <w:rFonts w:cs="Arial"/>
          <w:sz w:val="20"/>
        </w:rPr>
        <w:t>późn</w:t>
      </w:r>
      <w:proofErr w:type="spellEnd"/>
      <w:r w:rsidR="00480958" w:rsidRPr="00480958">
        <w:rPr>
          <w:rFonts w:cs="Arial"/>
          <w:sz w:val="20"/>
        </w:rPr>
        <w:t>. zm.)</w:t>
      </w:r>
      <w:r w:rsidR="00480958">
        <w:rPr>
          <w:rFonts w:cs="Arial"/>
        </w:rPr>
        <w:t xml:space="preserve"> </w:t>
      </w:r>
      <w:r w:rsidR="00590014">
        <w:rPr>
          <w:rStyle w:val="Pogrubienie"/>
          <w:rFonts w:cs="Arial"/>
          <w:b w:val="0"/>
          <w:sz w:val="20"/>
          <w:szCs w:val="20"/>
          <w:shd w:val="clear" w:color="auto" w:fill="FFFFFF"/>
        </w:rPr>
        <w:t>oraz załączamy do oferty wszelkie wymagane dokumenty potwierdzające spełnianie tych warunków.</w:t>
      </w: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067D83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Pr="0030469C" w:rsidRDefault="00E351AE" w:rsidP="00E351AE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E351AE" w:rsidRPr="00926D8D" w:rsidRDefault="00E351AE" w:rsidP="00D70A2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 w:rsidR="00D70A24">
        <w:rPr>
          <w:rFonts w:cs="Arial"/>
          <w:i/>
          <w:sz w:val="16"/>
          <w:szCs w:val="16"/>
        </w:rPr>
        <w:t xml:space="preserve">                       </w:t>
      </w:r>
      <w:r w:rsidR="00C5179C">
        <w:rPr>
          <w:rFonts w:cs="Arial"/>
          <w:i/>
          <w:sz w:val="16"/>
          <w:szCs w:val="16"/>
        </w:rPr>
        <w:t xml:space="preserve"> (podpis osoby uprawnionej</w:t>
      </w:r>
      <w:r w:rsidR="00D70A24">
        <w:rPr>
          <w:rFonts w:cs="Arial"/>
          <w:i/>
          <w:sz w:val="16"/>
          <w:szCs w:val="16"/>
        </w:rPr>
        <w:t xml:space="preserve">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351AE" w:rsidRPr="0030469C" w:rsidRDefault="00E351AE" w:rsidP="00E351AE">
      <w:pPr>
        <w:jc w:val="center"/>
        <w:rPr>
          <w:rFonts w:cs="Arial"/>
          <w:b/>
          <w:sz w:val="20"/>
          <w:szCs w:val="20"/>
        </w:rPr>
      </w:pPr>
    </w:p>
    <w:p w:rsidR="00E351AE" w:rsidRDefault="00E351AE" w:rsidP="00E351AE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F4328C" w:rsidRDefault="002F03D0" w:rsidP="00E351AE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</w:t>
      </w:r>
      <w:r w:rsidR="00E351AE" w:rsidRPr="00F4328C">
        <w:rPr>
          <w:rFonts w:cs="Arial"/>
          <w:sz w:val="20"/>
          <w:szCs w:val="20"/>
        </w:rPr>
        <w:t>ał. nr 4 do SIWZ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……………………………….........</w:t>
      </w:r>
    </w:p>
    <w:p w:rsidR="00E351AE" w:rsidRPr="00F4328C" w:rsidRDefault="00E351AE" w:rsidP="00E351AE">
      <w:pPr>
        <w:autoSpaceDE w:val="0"/>
        <w:autoSpaceDN w:val="0"/>
        <w:adjustRightInd w:val="0"/>
        <w:ind w:firstLine="708"/>
        <w:rPr>
          <w:rFonts w:cs="Arial"/>
          <w:sz w:val="16"/>
          <w:szCs w:val="16"/>
        </w:rPr>
      </w:pPr>
      <w:r w:rsidRPr="00F4328C">
        <w:rPr>
          <w:rFonts w:cs="Arial"/>
          <w:sz w:val="16"/>
          <w:szCs w:val="16"/>
        </w:rPr>
        <w:t>(pieczęć wykonawcy)</w:t>
      </w: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Tekstpodstawowy"/>
        <w:jc w:val="right"/>
        <w:rPr>
          <w:rFonts w:ascii="Arial" w:hAnsi="Arial"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:rsidR="00E351AE" w:rsidRPr="00F4328C" w:rsidRDefault="00E351AE" w:rsidP="00E351AE">
      <w:pPr>
        <w:pStyle w:val="Normalny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4328C">
        <w:rPr>
          <w:rFonts w:ascii="Arial" w:hAnsi="Arial" w:cs="Arial"/>
          <w:b/>
          <w:bCs/>
          <w:sz w:val="20"/>
          <w:szCs w:val="20"/>
        </w:rPr>
        <w:t>O BRAKU PODSTAW DO WYKLUCZENIA Z UDZIAŁU W POSTĘPOWANIU</w:t>
      </w:r>
    </w:p>
    <w:p w:rsidR="00E351AE" w:rsidRPr="00F4328C" w:rsidRDefault="00E351AE" w:rsidP="00E351AE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56231D" w:rsidRDefault="00E351AE" w:rsidP="00480958">
      <w:pPr>
        <w:jc w:val="center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Składaj</w:t>
      </w:r>
      <w:r w:rsidRPr="00F4328C">
        <w:rPr>
          <w:rFonts w:eastAsia="TimesNewRoman" w:cs="Arial"/>
          <w:sz w:val="20"/>
          <w:szCs w:val="20"/>
        </w:rPr>
        <w:t>ą</w:t>
      </w:r>
      <w:r w:rsidRPr="00F4328C">
        <w:rPr>
          <w:rFonts w:cs="Arial"/>
          <w:sz w:val="20"/>
          <w:szCs w:val="20"/>
        </w:rPr>
        <w:t>c ofert</w:t>
      </w:r>
      <w:r w:rsidRPr="00F4328C">
        <w:rPr>
          <w:rFonts w:eastAsia="TimesNewRoman" w:cs="Arial"/>
          <w:sz w:val="20"/>
          <w:szCs w:val="20"/>
        </w:rPr>
        <w:t xml:space="preserve">ę </w:t>
      </w:r>
      <w:r w:rsidRPr="00F4328C">
        <w:rPr>
          <w:rFonts w:cs="Arial"/>
          <w:sz w:val="20"/>
          <w:szCs w:val="20"/>
        </w:rPr>
        <w:t>w przetargu nieograniczonym na zadanie pn.:</w:t>
      </w:r>
      <w:r w:rsidR="0056231D" w:rsidRPr="0056231D">
        <w:rPr>
          <w:rFonts w:cs="Arial"/>
          <w:iCs/>
          <w:sz w:val="20"/>
          <w:szCs w:val="20"/>
        </w:rPr>
        <w:t xml:space="preserve"> </w:t>
      </w:r>
      <w:r w:rsidR="004A08D5" w:rsidRPr="00727A32">
        <w:rPr>
          <w:rFonts w:cs="Arial"/>
          <w:iCs/>
          <w:sz w:val="20"/>
          <w:szCs w:val="20"/>
        </w:rPr>
        <w:t>„</w:t>
      </w:r>
      <w:r w:rsidR="004A08D5" w:rsidRPr="00727A32">
        <w:rPr>
          <w:rFonts w:cs="Arial"/>
          <w:sz w:val="20"/>
          <w:szCs w:val="20"/>
        </w:rPr>
        <w:t>Przebudowa drogi powiatowej nr 2036C Krobia – Mierzynek – Młyniec w zakresie budowy chodnika na odc. 300 mb”</w:t>
      </w:r>
    </w:p>
    <w:p w:rsidR="00E351AE" w:rsidRPr="00F4328C" w:rsidRDefault="00E351AE" w:rsidP="0056231D">
      <w:pPr>
        <w:pStyle w:val="Tekstpodstawowy"/>
        <w:jc w:val="center"/>
        <w:rPr>
          <w:rFonts w:cs="Arial"/>
          <w:b w:val="0"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My, niżej podpisani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działając w imieniu i na rzecz (nazwa/firma / i adres Wykonawcy ) 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E37945" w:rsidRPr="007D5760" w:rsidRDefault="00E351AE" w:rsidP="00E37945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4328C">
        <w:rPr>
          <w:rFonts w:cs="Arial"/>
          <w:sz w:val="20"/>
          <w:szCs w:val="20"/>
        </w:rPr>
        <w:t xml:space="preserve">oświadczamy, że nie zachodzą wobec nas podstawy do wykluczenia nas z udziału w wyżej wymienionym </w:t>
      </w:r>
      <w:r w:rsidRPr="00471D82">
        <w:rPr>
          <w:rFonts w:cs="Arial"/>
          <w:sz w:val="20"/>
          <w:szCs w:val="20"/>
        </w:rPr>
        <w:t>postępowaniu o udzielenie zamówienia publicznego</w:t>
      </w:r>
      <w:r w:rsidR="00E37945" w:rsidRPr="00471D82">
        <w:rPr>
          <w:rFonts w:cs="Arial"/>
          <w:sz w:val="20"/>
          <w:szCs w:val="20"/>
        </w:rPr>
        <w:t xml:space="preserve"> na podst</w:t>
      </w:r>
      <w:r w:rsidRPr="00471D82">
        <w:rPr>
          <w:rFonts w:cs="Arial"/>
          <w:sz w:val="20"/>
          <w:szCs w:val="20"/>
        </w:rPr>
        <w:t>.</w:t>
      </w:r>
      <w:r w:rsidR="00E37945" w:rsidRPr="00471D82">
        <w:rPr>
          <w:rFonts w:cs="Arial"/>
          <w:sz w:val="20"/>
          <w:szCs w:val="20"/>
        </w:rPr>
        <w:t xml:space="preserve"> </w:t>
      </w:r>
      <w:r w:rsidR="00E37945" w:rsidRPr="00471D82">
        <w:rPr>
          <w:rFonts w:cs="Arial"/>
          <w:bCs/>
          <w:sz w:val="20"/>
          <w:szCs w:val="20"/>
        </w:rPr>
        <w:t xml:space="preserve">art. 24. ust. </w:t>
      </w:r>
      <w:r w:rsidR="002F03D0" w:rsidRPr="00471D82">
        <w:rPr>
          <w:rFonts w:cs="Arial"/>
          <w:sz w:val="20"/>
          <w:szCs w:val="20"/>
        </w:rPr>
        <w:t xml:space="preserve">1 </w:t>
      </w:r>
      <w:r w:rsidR="004C62C8" w:rsidRPr="00444956">
        <w:rPr>
          <w:rFonts w:cs="Arial"/>
          <w:sz w:val="20"/>
          <w:szCs w:val="20"/>
        </w:rPr>
        <w:t>Ustaw</w:t>
      </w:r>
      <w:r w:rsidR="004C62C8" w:rsidRPr="00444956">
        <w:rPr>
          <w:rFonts w:eastAsia="TimesNewRoman" w:cs="Arial"/>
          <w:sz w:val="20"/>
          <w:szCs w:val="20"/>
        </w:rPr>
        <w:t xml:space="preserve">y z dnia </w:t>
      </w:r>
      <w:r w:rsidR="004C62C8" w:rsidRPr="00444956">
        <w:rPr>
          <w:rStyle w:val="Pogrubienie"/>
          <w:rFonts w:cs="Arial"/>
          <w:b w:val="0"/>
          <w:sz w:val="20"/>
          <w:szCs w:val="20"/>
          <w:shd w:val="clear" w:color="auto" w:fill="FFFFFF"/>
        </w:rPr>
        <w:t xml:space="preserve">29 stycznia 2004 r. – Prawo zamówień publicznych </w:t>
      </w:r>
      <w:r w:rsidR="003E38CC" w:rsidRPr="00480958">
        <w:rPr>
          <w:rStyle w:val="Pogrubienie"/>
          <w:rFonts w:cs="Arial"/>
          <w:b w:val="0"/>
          <w:sz w:val="20"/>
          <w:shd w:val="clear" w:color="auto" w:fill="FFFFFF"/>
        </w:rPr>
        <w:t>(</w:t>
      </w:r>
      <w:r w:rsidR="003E38CC" w:rsidRPr="00480958">
        <w:rPr>
          <w:rFonts w:cs="Arial"/>
          <w:sz w:val="20"/>
        </w:rPr>
        <w:t xml:space="preserve">Dz. U. z 2015 r. poz. 2164 z </w:t>
      </w:r>
      <w:proofErr w:type="spellStart"/>
      <w:r w:rsidR="003E38CC" w:rsidRPr="00480958">
        <w:rPr>
          <w:rFonts w:cs="Arial"/>
          <w:sz w:val="20"/>
        </w:rPr>
        <w:t>późn</w:t>
      </w:r>
      <w:proofErr w:type="spellEnd"/>
      <w:r w:rsidR="003E38CC" w:rsidRPr="00480958">
        <w:rPr>
          <w:rFonts w:cs="Arial"/>
          <w:sz w:val="20"/>
        </w:rPr>
        <w:t>. zm.)</w:t>
      </w:r>
    </w:p>
    <w:p w:rsidR="00E351AE" w:rsidRPr="00F4328C" w:rsidRDefault="00E351AE" w:rsidP="00E351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351AE" w:rsidRPr="00F4328C" w:rsidRDefault="00E351AE" w:rsidP="00E351AE">
      <w:pPr>
        <w:pStyle w:val="NormalnyWeb"/>
        <w:spacing w:after="0"/>
        <w:rPr>
          <w:rFonts w:ascii="Arial" w:hAnsi="Arial" w:cs="Arial"/>
          <w:sz w:val="20"/>
          <w:szCs w:val="20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E351AE" w:rsidRDefault="00E351AE" w:rsidP="00E351AE">
      <w:pPr>
        <w:autoSpaceDE w:val="0"/>
        <w:autoSpaceDN w:val="0"/>
        <w:adjustRightInd w:val="0"/>
        <w:rPr>
          <w:rFonts w:ascii="Arial Narrow" w:hAnsi="Arial Narrow" w:cs="Times New Roman"/>
        </w:rPr>
      </w:pPr>
    </w:p>
    <w:p w:rsidR="002F03D0" w:rsidRPr="0030469C" w:rsidRDefault="002F03D0" w:rsidP="002F03D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F03D0" w:rsidRPr="00926D8D" w:rsidRDefault="002F03D0" w:rsidP="002F03D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03D0" w:rsidRPr="0030469C" w:rsidRDefault="002F03D0" w:rsidP="002F03D0">
      <w:pPr>
        <w:jc w:val="center"/>
        <w:rPr>
          <w:rFonts w:cs="Arial"/>
          <w:b/>
          <w:sz w:val="20"/>
          <w:szCs w:val="20"/>
        </w:rPr>
      </w:pPr>
    </w:p>
    <w:p w:rsidR="002F03D0" w:rsidRDefault="002F03D0" w:rsidP="002F03D0">
      <w:pPr>
        <w:jc w:val="center"/>
        <w:rPr>
          <w:b/>
          <w:sz w:val="20"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Pr="005A784F" w:rsidRDefault="00E351AE" w:rsidP="00E351A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6231D" w:rsidRDefault="0056231D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6C78AA" w:rsidRDefault="006C78AA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F03D0" w:rsidRDefault="002F03D0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2B5B94" w:rsidRDefault="002B5B94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E351AE" w:rsidRDefault="00E351AE" w:rsidP="00E351AE">
      <w:pPr>
        <w:jc w:val="right"/>
        <w:rPr>
          <w:rFonts w:cs="Arial"/>
          <w:sz w:val="20"/>
          <w:szCs w:val="20"/>
        </w:rPr>
      </w:pPr>
      <w:r w:rsidRPr="00277D35">
        <w:rPr>
          <w:rFonts w:cs="Arial"/>
          <w:sz w:val="20"/>
          <w:szCs w:val="20"/>
        </w:rPr>
        <w:lastRenderedPageBreak/>
        <w:t>Zał. nr 5 do SIWZ</w:t>
      </w:r>
    </w:p>
    <w:p w:rsidR="002D214D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>OŚWIADCZENIE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382580">
        <w:rPr>
          <w:rFonts w:cs="Arial"/>
          <w:b/>
          <w:bCs/>
          <w:sz w:val="20"/>
          <w:szCs w:val="20"/>
        </w:rPr>
        <w:t xml:space="preserve">(informacja o przynależności do grupy kapitałowej – w związku z art. 26 ust. 2d ustawy </w:t>
      </w:r>
      <w:proofErr w:type="spellStart"/>
      <w:r w:rsidRPr="00382580">
        <w:rPr>
          <w:rFonts w:cs="Arial"/>
          <w:b/>
          <w:bCs/>
          <w:sz w:val="20"/>
          <w:szCs w:val="20"/>
        </w:rPr>
        <w:t>Pzp</w:t>
      </w:r>
      <w:proofErr w:type="spellEnd"/>
      <w:r w:rsidRPr="00382580">
        <w:rPr>
          <w:rFonts w:cs="Arial"/>
          <w:b/>
          <w:bCs/>
          <w:sz w:val="20"/>
          <w:szCs w:val="20"/>
        </w:rPr>
        <w:t>)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Default="002D214D" w:rsidP="002D214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382580">
        <w:rPr>
          <w:rFonts w:cs="Arial"/>
          <w:sz w:val="20"/>
          <w:szCs w:val="20"/>
        </w:rPr>
        <w:t>Składaj</w:t>
      </w:r>
      <w:r w:rsidRPr="00382580">
        <w:rPr>
          <w:rFonts w:eastAsia="TimesNewRoman" w:cs="Arial"/>
          <w:sz w:val="20"/>
          <w:szCs w:val="20"/>
        </w:rPr>
        <w:t>ą</w:t>
      </w:r>
      <w:r w:rsidRPr="00382580">
        <w:rPr>
          <w:rFonts w:cs="Arial"/>
          <w:sz w:val="20"/>
          <w:szCs w:val="20"/>
        </w:rPr>
        <w:t>c ofert</w:t>
      </w:r>
      <w:r w:rsidRPr="00382580">
        <w:rPr>
          <w:rFonts w:eastAsia="TimesNewRoman" w:cs="Arial"/>
          <w:sz w:val="20"/>
          <w:szCs w:val="20"/>
        </w:rPr>
        <w:t xml:space="preserve">ę </w:t>
      </w:r>
      <w:r w:rsidRPr="00382580">
        <w:rPr>
          <w:rFonts w:cs="Arial"/>
          <w:sz w:val="20"/>
          <w:szCs w:val="20"/>
        </w:rPr>
        <w:t xml:space="preserve">w przetargu nieograniczonym oświadczamy </w:t>
      </w:r>
      <w:r w:rsidRPr="00382580">
        <w:rPr>
          <w:rFonts w:cs="Arial"/>
          <w:bCs/>
          <w:sz w:val="20"/>
          <w:szCs w:val="20"/>
        </w:rPr>
        <w:t xml:space="preserve">że Wykonawca </w:t>
      </w:r>
      <w:r w:rsidRPr="00382580">
        <w:rPr>
          <w:rFonts w:cs="Arial"/>
          <w:b/>
          <w:bCs/>
          <w:sz w:val="20"/>
          <w:szCs w:val="20"/>
        </w:rPr>
        <w:t>należy/nie należy</w:t>
      </w:r>
      <w:r w:rsidRPr="00382580">
        <w:rPr>
          <w:rFonts w:cs="Arial"/>
          <w:bCs/>
          <w:sz w:val="20"/>
          <w:szCs w:val="20"/>
          <w:vertAlign w:val="superscript"/>
        </w:rPr>
        <w:t>1</w:t>
      </w:r>
      <w:r w:rsidRPr="00382580">
        <w:rPr>
          <w:rFonts w:cs="Arial"/>
          <w:bCs/>
          <w:sz w:val="20"/>
          <w:szCs w:val="20"/>
        </w:rPr>
        <w:t xml:space="preserve"> do tej samej grupy kapitałowej w rozumieniu ustawy z dnia 16.02.2007 r. o ochronie konkurencji i konsumentów (Dz. U. Nr 50, poz. 331, z </w:t>
      </w:r>
      <w:proofErr w:type="spellStart"/>
      <w:r w:rsidRPr="00382580">
        <w:rPr>
          <w:rFonts w:cs="Arial"/>
          <w:bCs/>
          <w:sz w:val="20"/>
          <w:szCs w:val="20"/>
        </w:rPr>
        <w:t>pó</w:t>
      </w:r>
      <w:r w:rsidRPr="00382580">
        <w:rPr>
          <w:rFonts w:cs="Arial"/>
          <w:sz w:val="20"/>
          <w:szCs w:val="20"/>
        </w:rPr>
        <w:t>z</w:t>
      </w:r>
      <w:r w:rsidRPr="00382580">
        <w:rPr>
          <w:rFonts w:cs="Arial"/>
          <w:bCs/>
          <w:sz w:val="20"/>
          <w:szCs w:val="20"/>
        </w:rPr>
        <w:t>n</w:t>
      </w:r>
      <w:proofErr w:type="spellEnd"/>
      <w:r w:rsidRPr="00382580">
        <w:rPr>
          <w:rFonts w:cs="Arial"/>
          <w:bCs/>
          <w:sz w:val="20"/>
          <w:szCs w:val="20"/>
        </w:rPr>
        <w:t>. zm.).</w:t>
      </w:r>
    </w:p>
    <w:p w:rsidR="002D214D" w:rsidRPr="00382580" w:rsidRDefault="002D214D" w:rsidP="002D214D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Lista podmiotów należąca do tej samej grupy kapitałowej</w:t>
      </w:r>
      <w:r w:rsidRPr="00382580">
        <w:rPr>
          <w:rFonts w:cs="Arial"/>
          <w:sz w:val="20"/>
          <w:szCs w:val="20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025"/>
      </w:tblGrid>
      <w:tr w:rsidR="002D214D" w:rsidRPr="00382580" w:rsidTr="00B7053A">
        <w:tc>
          <w:tcPr>
            <w:tcW w:w="31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4690" w:type="pct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2580">
              <w:rPr>
                <w:rFonts w:cs="Arial"/>
                <w:b/>
                <w:sz w:val="20"/>
                <w:szCs w:val="20"/>
              </w:rPr>
              <w:t>Nazwa podmiotu i adres</w:t>
            </w:r>
          </w:p>
        </w:tc>
      </w:tr>
      <w:tr w:rsidR="002D214D" w:rsidRPr="00382580" w:rsidTr="00B7053A">
        <w:trPr>
          <w:trHeight w:val="616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6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47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9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4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72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D214D" w:rsidRPr="00382580" w:rsidTr="00B7053A">
        <w:trPr>
          <w:trHeight w:val="550"/>
        </w:trPr>
        <w:tc>
          <w:tcPr>
            <w:tcW w:w="31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38258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90" w:type="pct"/>
            <w:vAlign w:val="center"/>
          </w:tcPr>
          <w:p w:rsidR="002D214D" w:rsidRPr="00382580" w:rsidRDefault="002D214D" w:rsidP="00B7053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D214D" w:rsidRPr="00382580" w:rsidRDefault="002D214D" w:rsidP="002D214D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>1</w:t>
      </w:r>
      <w:r w:rsidRPr="00382580">
        <w:rPr>
          <w:rFonts w:cs="Arial"/>
          <w:sz w:val="20"/>
          <w:szCs w:val="20"/>
        </w:rPr>
        <w:t xml:space="preserve"> Należy wykreślić niepotrzebne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382580">
        <w:rPr>
          <w:rFonts w:cs="Arial"/>
          <w:sz w:val="20"/>
          <w:szCs w:val="20"/>
          <w:vertAlign w:val="superscript"/>
        </w:rPr>
        <w:t xml:space="preserve">2 </w:t>
      </w:r>
      <w:r w:rsidRPr="00382580">
        <w:rPr>
          <w:rFonts w:cs="Arial"/>
          <w:sz w:val="20"/>
          <w:szCs w:val="20"/>
        </w:rPr>
        <w:t>Tabele należy wypełnić, jeżeli Wykonawca w oświadczeniu napisze, że należy do grupy kapitałowej.</w:t>
      </w: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Pr="0030469C" w:rsidRDefault="002D214D" w:rsidP="002D214D">
      <w:pPr>
        <w:jc w:val="center"/>
        <w:rPr>
          <w:rFonts w:cs="Arial"/>
          <w:b/>
          <w:sz w:val="20"/>
          <w:szCs w:val="20"/>
        </w:rPr>
      </w:pPr>
    </w:p>
    <w:p w:rsidR="002D214D" w:rsidRDefault="002D214D" w:rsidP="002D214D">
      <w:pPr>
        <w:jc w:val="center"/>
        <w:rPr>
          <w:b/>
          <w:sz w:val="20"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Pr="005A784F" w:rsidRDefault="002D214D" w:rsidP="002D214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2D214D" w:rsidRDefault="002D214D" w:rsidP="002D214D">
      <w:pPr>
        <w:pStyle w:val="Tekstpodstawowywcity"/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t>Zał. nr</w:t>
      </w:r>
      <w:r w:rsidR="00A05078">
        <w:rPr>
          <w:rFonts w:ascii="Arial" w:hAnsi="Arial" w:cs="Arial"/>
          <w:sz w:val="20"/>
          <w:szCs w:val="20"/>
        </w:rPr>
        <w:t xml:space="preserve"> 6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2D214D" w:rsidRDefault="002D214D" w:rsidP="002D214D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2D214D" w:rsidRPr="00382580" w:rsidRDefault="002D214D" w:rsidP="002D214D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2D214D" w:rsidRPr="00382580" w:rsidRDefault="002D214D" w:rsidP="002D214D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6"/>
          <w:szCs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82580">
        <w:rPr>
          <w:rFonts w:cs="Arial"/>
          <w:b/>
          <w:sz w:val="20"/>
          <w:szCs w:val="20"/>
        </w:rPr>
        <w:t>ZOBOWIĄZANIE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382580">
        <w:rPr>
          <w:rFonts w:cs="Arial"/>
          <w:sz w:val="20"/>
          <w:szCs w:val="20"/>
        </w:rPr>
        <w:t>do oddania do dyspozycji Wykonawcy niezbędnych zasobów na okres korzystania z nich przy wykonywaniu zamówienia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b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UWAGA: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Zamiast niniejszego Formularza można przedstawić inne dokumenty, w szczególności: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 xml:space="preserve">1. pisemne zobowiązanie podmiotu, o którym mowa w art. 26 ust. 2b ustawy </w:t>
      </w:r>
      <w:proofErr w:type="spellStart"/>
      <w:r w:rsidRPr="00382580">
        <w:rPr>
          <w:rFonts w:cs="Arial"/>
          <w:i/>
          <w:sz w:val="20"/>
        </w:rPr>
        <w:t>Pzp</w:t>
      </w:r>
      <w:proofErr w:type="spellEnd"/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2. dokumenty dotyczące: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a) zakresu dostępnych Wykonawcy zasobów innego podmiotu,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b) sposobu wykorzystania zasobów innego podmiotu, przez Wykonawcę, przy wykonywaniu zamówienia,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c) charakteru stosunku, jaki będzie łączył Wykonawcę z innym podmiotem,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i/>
          <w:sz w:val="20"/>
        </w:rPr>
      </w:pPr>
      <w:r w:rsidRPr="00382580">
        <w:rPr>
          <w:rFonts w:cs="Arial"/>
          <w:i/>
          <w:sz w:val="20"/>
        </w:rPr>
        <w:t>d) zakresu i okresu udziału innego podmiotu przy wykonywaniu zamówienia.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Zobowiązuje sie do oddania swoich zasobów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(określenie zasobu – wiedza i doświadczenie, potencjał kadrowy)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do dyspozycji Wykonawcy: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jc w:val="center"/>
        <w:rPr>
          <w:rFonts w:cs="Arial"/>
          <w:sz w:val="14"/>
        </w:rPr>
      </w:pPr>
      <w:r w:rsidRPr="00382580">
        <w:rPr>
          <w:rFonts w:cs="Arial"/>
          <w:sz w:val="14"/>
        </w:rPr>
        <w:t>(nazwa Wykonawcy)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przy wykonywaniu zamówienia pod nazwą:</w:t>
      </w:r>
    </w:p>
    <w:p w:rsidR="002D214D" w:rsidRPr="00382580" w:rsidRDefault="004A08D5" w:rsidP="002D214D">
      <w:pPr>
        <w:autoSpaceDE w:val="0"/>
        <w:autoSpaceDN w:val="0"/>
        <w:adjustRightInd w:val="0"/>
        <w:rPr>
          <w:rFonts w:cs="Arial"/>
          <w:sz w:val="14"/>
          <w:szCs w:val="18"/>
        </w:rPr>
      </w:pPr>
      <w:r w:rsidRPr="00727A32">
        <w:rPr>
          <w:rFonts w:cs="Arial"/>
          <w:iCs/>
          <w:sz w:val="20"/>
          <w:szCs w:val="20"/>
        </w:rPr>
        <w:t>„</w:t>
      </w:r>
      <w:r w:rsidRPr="00727A32">
        <w:rPr>
          <w:rFonts w:cs="Arial"/>
          <w:sz w:val="20"/>
          <w:szCs w:val="20"/>
        </w:rPr>
        <w:t>Przebudowa drogi powiatowej nr 2036C Krobia – Mierzynek – Młyniec w zakresie budowy chodnika na odc. 300 mb”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Oświadczam, iż:</w:t>
      </w: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a) udostępniam Wykonawcy ww. zasoby, w następującym zakresie: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b) sposób wykorzystania udostępnionych przeze mnie zasobów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c) charakter stosunku łączącego mnie z Wykonawca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d) zakres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e) okres mojego udziału przy wykonywaniu zamówienia będzie następujący:</w:t>
      </w:r>
    </w:p>
    <w:p w:rsidR="00A33F90" w:rsidRPr="00382580" w:rsidRDefault="00A33F90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  <w:r w:rsidRPr="00382580">
        <w:rPr>
          <w:rFonts w:cs="Arial"/>
          <w:sz w:val="20"/>
        </w:rPr>
        <w:t>...................................................................................................................................................</w:t>
      </w: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Pr="00382580" w:rsidRDefault="002D214D" w:rsidP="002D214D">
      <w:pPr>
        <w:autoSpaceDE w:val="0"/>
        <w:autoSpaceDN w:val="0"/>
        <w:adjustRightInd w:val="0"/>
        <w:rPr>
          <w:rFonts w:cs="Arial"/>
          <w:sz w:val="20"/>
        </w:rPr>
      </w:pPr>
    </w:p>
    <w:p w:rsidR="002D214D" w:rsidRDefault="002D214D" w:rsidP="002D214D">
      <w:pPr>
        <w:rPr>
          <w:rFonts w:cs="Arial"/>
          <w:sz w:val="20"/>
          <w:szCs w:val="20"/>
        </w:rPr>
      </w:pPr>
    </w:p>
    <w:p w:rsidR="002D214D" w:rsidRPr="0030469C" w:rsidRDefault="002D214D" w:rsidP="002D214D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2D214D" w:rsidRPr="00926D8D" w:rsidRDefault="002D214D" w:rsidP="002D214D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D214D" w:rsidRDefault="002D214D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4A08D5" w:rsidRDefault="004A08D5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502411">
        <w:rPr>
          <w:rFonts w:ascii="Arial" w:hAnsi="Arial" w:cs="Arial"/>
          <w:sz w:val="20"/>
          <w:szCs w:val="20"/>
        </w:rPr>
        <w:lastRenderedPageBreak/>
        <w:t>Zał. nr</w:t>
      </w:r>
      <w:r>
        <w:rPr>
          <w:rFonts w:ascii="Arial" w:hAnsi="Arial" w:cs="Arial"/>
          <w:sz w:val="20"/>
          <w:szCs w:val="20"/>
        </w:rPr>
        <w:t xml:space="preserve"> 7</w:t>
      </w:r>
      <w:r w:rsidRPr="00502411">
        <w:rPr>
          <w:rFonts w:ascii="Arial" w:hAnsi="Arial" w:cs="Arial"/>
          <w:sz w:val="20"/>
          <w:szCs w:val="20"/>
        </w:rPr>
        <w:t xml:space="preserve"> do SIWZ</w:t>
      </w: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b/>
          <w:sz w:val="20"/>
          <w:szCs w:val="20"/>
        </w:rPr>
      </w:pPr>
    </w:p>
    <w:p w:rsidR="009520EC" w:rsidRPr="00382580" w:rsidRDefault="009520EC" w:rsidP="009520EC">
      <w:pPr>
        <w:jc w:val="both"/>
        <w:rPr>
          <w:rFonts w:eastAsia="Calibri" w:cs="Arial"/>
          <w:sz w:val="12"/>
          <w:szCs w:val="16"/>
        </w:rPr>
      </w:pPr>
      <w:r w:rsidRPr="00382580">
        <w:rPr>
          <w:rFonts w:eastAsia="Calibri" w:cs="Arial"/>
          <w:sz w:val="12"/>
          <w:szCs w:val="16"/>
        </w:rPr>
        <w:t>………………………………………….</w:t>
      </w:r>
    </w:p>
    <w:p w:rsidR="009520EC" w:rsidRPr="00382580" w:rsidRDefault="009520EC" w:rsidP="009520EC">
      <w:pPr>
        <w:rPr>
          <w:rFonts w:eastAsia="Calibri" w:cs="Arial"/>
          <w:sz w:val="12"/>
          <w:szCs w:val="16"/>
        </w:rPr>
      </w:pPr>
      <w:r w:rsidRPr="00382580">
        <w:rPr>
          <w:rFonts w:cs="Arial"/>
          <w:sz w:val="12"/>
          <w:szCs w:val="16"/>
        </w:rPr>
        <w:t xml:space="preserve">     </w:t>
      </w:r>
      <w:r w:rsidRPr="00382580">
        <w:rPr>
          <w:rFonts w:eastAsia="Calibri" w:cs="Arial"/>
          <w:sz w:val="12"/>
          <w:szCs w:val="16"/>
        </w:rPr>
        <w:t>(</w:t>
      </w:r>
      <w:r w:rsidRPr="00382580">
        <w:rPr>
          <w:rFonts w:cs="Arial"/>
          <w:sz w:val="10"/>
          <w:szCs w:val="14"/>
        </w:rPr>
        <w:t>nazwa podmiotu oddającego potencjał)</w:t>
      </w: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47465">
        <w:rPr>
          <w:rFonts w:cs="Arial"/>
          <w:b/>
          <w:bCs/>
          <w:sz w:val="20"/>
          <w:szCs w:val="20"/>
        </w:rPr>
        <w:t>WYKAZ WYKONANYCH ROBÓT BUDOWLANYCH</w:t>
      </w:r>
    </w:p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E47465">
        <w:rPr>
          <w:rFonts w:ascii="Arial" w:hAnsi="Arial" w:cs="Arial"/>
          <w:sz w:val="20"/>
          <w:szCs w:val="20"/>
        </w:rPr>
        <w:t>„Składaj</w:t>
      </w:r>
      <w:r w:rsidRPr="00E47465">
        <w:rPr>
          <w:rFonts w:ascii="Arial" w:eastAsia="TimesNewRoman" w:hAnsi="Arial" w:cs="Arial"/>
          <w:sz w:val="20"/>
          <w:szCs w:val="20"/>
        </w:rPr>
        <w:t>ą</w:t>
      </w:r>
      <w:r w:rsidRPr="00E47465">
        <w:rPr>
          <w:rFonts w:ascii="Arial" w:hAnsi="Arial" w:cs="Arial"/>
          <w:sz w:val="20"/>
          <w:szCs w:val="20"/>
        </w:rPr>
        <w:t>c ofert</w:t>
      </w:r>
      <w:r w:rsidRPr="00E47465">
        <w:rPr>
          <w:rFonts w:ascii="Arial" w:eastAsia="TimesNewRoman" w:hAnsi="Arial" w:cs="Arial"/>
          <w:sz w:val="20"/>
          <w:szCs w:val="20"/>
        </w:rPr>
        <w:t xml:space="preserve">ę </w:t>
      </w:r>
      <w:r w:rsidRPr="00E47465">
        <w:rPr>
          <w:rFonts w:ascii="Arial" w:hAnsi="Arial" w:cs="Arial"/>
          <w:sz w:val="20"/>
          <w:szCs w:val="20"/>
        </w:rPr>
        <w:t>w przetargu nieograniczonym na zadanie pn.:</w:t>
      </w:r>
    </w:p>
    <w:p w:rsidR="004A08D5" w:rsidRDefault="004A08D5" w:rsidP="009520EC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727A32">
        <w:rPr>
          <w:rFonts w:cs="Arial"/>
          <w:iCs/>
          <w:sz w:val="20"/>
          <w:szCs w:val="20"/>
        </w:rPr>
        <w:t>„</w:t>
      </w:r>
      <w:r w:rsidRPr="00727A32">
        <w:rPr>
          <w:rFonts w:cs="Arial"/>
          <w:sz w:val="20"/>
          <w:szCs w:val="20"/>
        </w:rPr>
        <w:t xml:space="preserve">Przebudowa drogi powiatowej nr 2036C Krobia – Mierzynek – Młyniec w zakresie budowy chodnika na odc. 300 mb” </w:t>
      </w:r>
    </w:p>
    <w:p w:rsidR="009520EC" w:rsidRDefault="009520EC" w:rsidP="009520EC">
      <w:pPr>
        <w:autoSpaceDE w:val="0"/>
        <w:autoSpaceDN w:val="0"/>
        <w:adjustRightInd w:val="0"/>
        <w:jc w:val="center"/>
        <w:rPr>
          <w:rFonts w:eastAsia="TimesNewRoman,Bold" w:cs="Arial"/>
          <w:bCs/>
          <w:sz w:val="20"/>
          <w:szCs w:val="20"/>
        </w:rPr>
      </w:pPr>
      <w:r w:rsidRPr="00E47465">
        <w:rPr>
          <w:rFonts w:cs="Arial"/>
          <w:sz w:val="20"/>
          <w:szCs w:val="20"/>
        </w:rPr>
        <w:t xml:space="preserve">oświadczamy </w:t>
      </w:r>
      <w:r w:rsidRPr="00E47465">
        <w:rPr>
          <w:rFonts w:eastAsia="TimesNewRoman,Bold" w:cs="Arial"/>
          <w:bCs/>
          <w:sz w:val="20"/>
          <w:szCs w:val="20"/>
        </w:rPr>
        <w:t>że wykazujemy się następującymi zamówieniami zrealizowanymi w okresie ostatnich 5 lat przed upływem terminu składania ofert:</w:t>
      </w:r>
    </w:p>
    <w:p w:rsidR="00A33F90" w:rsidRPr="00E47465" w:rsidRDefault="00A33F90" w:rsidP="009520EC">
      <w:pPr>
        <w:autoSpaceDE w:val="0"/>
        <w:autoSpaceDN w:val="0"/>
        <w:adjustRightInd w:val="0"/>
        <w:jc w:val="center"/>
        <w:rPr>
          <w:rFonts w:eastAsia="TimesNewRoman,Bold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921"/>
        <w:gridCol w:w="2268"/>
        <w:gridCol w:w="2550"/>
        <w:gridCol w:w="2094"/>
      </w:tblGrid>
      <w:tr w:rsidR="009520EC" w:rsidRPr="00E47465" w:rsidTr="00744EA6">
        <w:trPr>
          <w:trHeight w:val="332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proofErr w:type="spellStart"/>
            <w:r w:rsidRPr="00E47465">
              <w:rPr>
                <w:rFonts w:cs="Arial"/>
                <w:b/>
                <w:i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Nazwa i zakres pracy wykonanej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przez Wykonawc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Warto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 xml:space="preserve">ść 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brutto zamówienia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Wykonanego przez Wykonawc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Data wystawienia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protokołu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ko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ń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cowego robót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lub innego dokumentu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potwierdzaj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ą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cego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odbiór ko</w:t>
            </w:r>
            <w:r w:rsidRPr="00E47465">
              <w:rPr>
                <w:rFonts w:eastAsia="TimesNewRoman,Bold" w:cs="Arial"/>
                <w:b/>
                <w:bCs/>
                <w:sz w:val="20"/>
                <w:szCs w:val="20"/>
              </w:rPr>
              <w:t>ń</w:t>
            </w:r>
            <w:r w:rsidRPr="00E47465">
              <w:rPr>
                <w:rFonts w:cs="Arial"/>
                <w:b/>
                <w:bCs/>
                <w:sz w:val="20"/>
                <w:szCs w:val="20"/>
              </w:rPr>
              <w:t>cowy</w:t>
            </w:r>
          </w:p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bCs/>
                <w:sz w:val="20"/>
                <w:szCs w:val="20"/>
              </w:rPr>
              <w:t>robót</w:t>
            </w:r>
          </w:p>
        </w:tc>
      </w:tr>
      <w:tr w:rsidR="009520EC" w:rsidRPr="00E47465" w:rsidTr="00744EA6">
        <w:trPr>
          <w:trHeight w:val="995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9520EC" w:rsidRPr="00E47465" w:rsidTr="00744EA6">
        <w:trPr>
          <w:trHeight w:val="841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9520EC" w:rsidRPr="00E47465" w:rsidTr="00744EA6">
        <w:trPr>
          <w:trHeight w:val="839"/>
        </w:trPr>
        <w:tc>
          <w:tcPr>
            <w:tcW w:w="455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  <w:r w:rsidRPr="00E47465">
              <w:rPr>
                <w:rFonts w:cs="Arial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1921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9520EC" w:rsidRPr="00E47465" w:rsidRDefault="009520EC" w:rsidP="00744EA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</w:tbl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E47465">
        <w:rPr>
          <w:rFonts w:cs="Arial"/>
          <w:sz w:val="20"/>
          <w:szCs w:val="20"/>
        </w:rPr>
        <w:t>Uwaga: Zał</w:t>
      </w:r>
      <w:r w:rsidRPr="00E47465">
        <w:rPr>
          <w:rFonts w:eastAsia="TimesNewRoman" w:cs="Arial"/>
          <w:sz w:val="20"/>
          <w:szCs w:val="20"/>
        </w:rPr>
        <w:t>ą</w:t>
      </w:r>
      <w:r w:rsidRPr="00E47465">
        <w:rPr>
          <w:rFonts w:cs="Arial"/>
          <w:sz w:val="20"/>
          <w:szCs w:val="20"/>
        </w:rPr>
        <w:t>czy</w:t>
      </w:r>
      <w:r w:rsidRPr="00E47465">
        <w:rPr>
          <w:rFonts w:eastAsia="TimesNewRoman" w:cs="Arial"/>
          <w:sz w:val="20"/>
          <w:szCs w:val="20"/>
        </w:rPr>
        <w:t xml:space="preserve">ć </w:t>
      </w:r>
      <w:r w:rsidRPr="00E47465">
        <w:rPr>
          <w:rFonts w:cs="Arial"/>
          <w:sz w:val="20"/>
          <w:szCs w:val="20"/>
        </w:rPr>
        <w:t>dokumenty potwierdzające prawidłowe zrealizowanie robót (</w:t>
      </w:r>
      <w:r w:rsidR="00BD7D82">
        <w:rPr>
          <w:rFonts w:cs="Arial"/>
          <w:sz w:val="20"/>
          <w:szCs w:val="20"/>
        </w:rPr>
        <w:t xml:space="preserve"> poświadczenia, </w:t>
      </w:r>
      <w:r w:rsidRPr="00E47465">
        <w:rPr>
          <w:rFonts w:cs="Arial"/>
          <w:sz w:val="20"/>
          <w:szCs w:val="20"/>
        </w:rPr>
        <w:t>referencje, protokoły odbioru  robót) .</w:t>
      </w:r>
    </w:p>
    <w:p w:rsidR="009520EC" w:rsidRPr="00E47465" w:rsidRDefault="009520EC" w:rsidP="009520E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33F90" w:rsidRPr="00A33F90" w:rsidRDefault="000B56A7" w:rsidP="00A33F90">
      <w:pPr>
        <w:autoSpaceDE w:val="0"/>
        <w:autoSpaceDN w:val="0"/>
        <w:adjustRightInd w:val="0"/>
        <w:jc w:val="both"/>
        <w:rPr>
          <w:rFonts w:cs="Arial"/>
          <w:b/>
          <w:bCs/>
          <w:i/>
          <w:sz w:val="16"/>
          <w:szCs w:val="20"/>
        </w:rPr>
      </w:pPr>
      <w:r>
        <w:rPr>
          <w:rFonts w:cs="Arial"/>
          <w:i/>
          <w:sz w:val="16"/>
          <w:szCs w:val="20"/>
        </w:rPr>
        <w:t xml:space="preserve">UWAGA: </w:t>
      </w:r>
      <w:r w:rsidR="00A33F90" w:rsidRPr="00A33F90">
        <w:rPr>
          <w:rFonts w:cs="Arial"/>
          <w:i/>
          <w:sz w:val="16"/>
          <w:szCs w:val="20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do dyspozycji Wykonawcy niezbędnych zasobów na potrzeby wykonania zamówienia – zobowiązanie powinno być podpisane przez osoby upoważnione do reprezentowania tych podmiotów. Podmiot, który zobowiązał się do udostępnienia zasobów, odpowiada solidarnie z Wykonawcą za szkodę Zamawiającego powstałą wskutek nieudostępnienia tych zasobów, chyba że za nieudostępnienie zasobów nie ponosi winy.</w:t>
      </w: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Pr="00E47465" w:rsidRDefault="009520EC" w:rsidP="009520EC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</w:p>
    <w:p w:rsidR="009520EC" w:rsidRDefault="009520EC" w:rsidP="009520EC">
      <w:pPr>
        <w:rPr>
          <w:rFonts w:cs="Arial"/>
          <w:sz w:val="20"/>
          <w:szCs w:val="20"/>
        </w:rPr>
      </w:pPr>
    </w:p>
    <w:p w:rsidR="00A33F90" w:rsidRDefault="00A33F90" w:rsidP="009520EC">
      <w:pPr>
        <w:rPr>
          <w:rFonts w:cs="Arial"/>
          <w:sz w:val="20"/>
          <w:szCs w:val="20"/>
        </w:rPr>
      </w:pPr>
    </w:p>
    <w:p w:rsidR="00A33F90" w:rsidRDefault="00A33F90" w:rsidP="009520EC">
      <w:pPr>
        <w:rPr>
          <w:rFonts w:cs="Arial"/>
          <w:sz w:val="20"/>
          <w:szCs w:val="20"/>
        </w:rPr>
      </w:pPr>
    </w:p>
    <w:p w:rsidR="009520EC" w:rsidRPr="0030469C" w:rsidRDefault="009520EC" w:rsidP="009520E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  <w:t xml:space="preserve">      ...........................................</w:t>
      </w:r>
    </w:p>
    <w:p w:rsidR="009520EC" w:rsidRPr="00926D8D" w:rsidRDefault="009520EC" w:rsidP="009520E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9520EC" w:rsidRDefault="009520EC" w:rsidP="009520EC">
      <w:pPr>
        <w:jc w:val="right"/>
        <w:rPr>
          <w:rFonts w:cs="Arial"/>
          <w:sz w:val="20"/>
          <w:szCs w:val="20"/>
        </w:rPr>
      </w:pPr>
    </w:p>
    <w:p w:rsidR="009520EC" w:rsidRDefault="009520EC" w:rsidP="009520EC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9520EC" w:rsidRDefault="009520EC" w:rsidP="009520EC">
      <w:pPr>
        <w:pStyle w:val="Tekstpodstawowywcity"/>
        <w:ind w:left="7080" w:firstLine="708"/>
        <w:jc w:val="both"/>
        <w:rPr>
          <w:rFonts w:ascii="Arial" w:hAnsi="Arial" w:cs="Arial"/>
          <w:sz w:val="20"/>
          <w:szCs w:val="20"/>
        </w:rPr>
      </w:pPr>
    </w:p>
    <w:p w:rsidR="009520EC" w:rsidRDefault="009520EC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E351AE">
      <w:pPr>
        <w:jc w:val="right"/>
        <w:rPr>
          <w:rFonts w:cs="Arial"/>
          <w:sz w:val="20"/>
          <w:szCs w:val="20"/>
        </w:rPr>
      </w:pPr>
    </w:p>
    <w:p w:rsidR="00BC5049" w:rsidRDefault="00BC5049" w:rsidP="00E351AE">
      <w:pPr>
        <w:jc w:val="right"/>
        <w:rPr>
          <w:rFonts w:cs="Arial"/>
          <w:sz w:val="20"/>
          <w:szCs w:val="20"/>
        </w:rPr>
      </w:pPr>
    </w:p>
    <w:p w:rsidR="00BC5049" w:rsidRPr="00277D35" w:rsidRDefault="00BC5049" w:rsidP="0056231D">
      <w:pPr>
        <w:rPr>
          <w:rFonts w:cs="Arial"/>
          <w:sz w:val="20"/>
          <w:szCs w:val="20"/>
        </w:rPr>
      </w:pPr>
    </w:p>
    <w:sectPr w:rsidR="00BC5049" w:rsidRPr="00277D35" w:rsidSect="00BA1C72">
      <w:footnotePr>
        <w:pos w:val="beneathText"/>
        <w:numRestart w:val="eachPage"/>
      </w:footnotePr>
      <w:endnotePr>
        <w:numFmt w:val="decimal"/>
      </w:endnotePr>
      <w:pgSz w:w="12240" w:h="16837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bullet"/>
      <w:lvlText w:val=""/>
      <w:lvlJc w:val="left"/>
      <w:pPr>
        <w:tabs>
          <w:tab w:val="num" w:pos="36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"/>
      <w:lvlJc w:val="left"/>
      <w:pPr>
        <w:tabs>
          <w:tab w:val="num" w:pos="306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7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27"/>
    <w:multiLevelType w:val="multilevel"/>
    <w:tmpl w:val="0000002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Abadi MT Condensed Light" w:hAnsi="Abadi MT Condensed Light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6"/>
        </w:tabs>
      </w:pPr>
    </w:lvl>
    <w:lvl w:ilvl="2">
      <w:start w:val="1"/>
      <w:numFmt w:val="decimal"/>
      <w:lvlText w:val="%3."/>
      <w:lvlJc w:val="left"/>
      <w:pPr>
        <w:tabs>
          <w:tab w:val="num" w:pos="849"/>
        </w:tabs>
      </w:pPr>
    </w:lvl>
    <w:lvl w:ilvl="3">
      <w:start w:val="1"/>
      <w:numFmt w:val="decimal"/>
      <w:lvlText w:val="%4."/>
      <w:lvlJc w:val="left"/>
      <w:pPr>
        <w:tabs>
          <w:tab w:val="num" w:pos="1132"/>
        </w:tabs>
      </w:pPr>
    </w:lvl>
    <w:lvl w:ilvl="4">
      <w:start w:val="1"/>
      <w:numFmt w:val="decimal"/>
      <w:lvlText w:val="%5."/>
      <w:lvlJc w:val="left"/>
      <w:pPr>
        <w:tabs>
          <w:tab w:val="num" w:pos="1415"/>
        </w:tabs>
      </w:pPr>
    </w:lvl>
    <w:lvl w:ilvl="5">
      <w:start w:val="1"/>
      <w:numFmt w:val="decimal"/>
      <w:lvlText w:val="%6."/>
      <w:lvlJc w:val="left"/>
      <w:pPr>
        <w:tabs>
          <w:tab w:val="num" w:pos="1698"/>
        </w:tabs>
      </w:pPr>
    </w:lvl>
    <w:lvl w:ilvl="6">
      <w:start w:val="1"/>
      <w:numFmt w:val="decimal"/>
      <w:lvlText w:val="%7."/>
      <w:lvlJc w:val="left"/>
      <w:pPr>
        <w:tabs>
          <w:tab w:val="num" w:pos="1981"/>
        </w:tabs>
      </w:pPr>
    </w:lvl>
    <w:lvl w:ilvl="7">
      <w:start w:val="1"/>
      <w:numFmt w:val="decimal"/>
      <w:lvlText w:val="%8."/>
      <w:lvlJc w:val="left"/>
      <w:pPr>
        <w:tabs>
          <w:tab w:val="num" w:pos="2264"/>
        </w:tabs>
      </w:pPr>
    </w:lvl>
    <w:lvl w:ilvl="8">
      <w:start w:val="1"/>
      <w:numFmt w:val="decimal"/>
      <w:lvlText w:val="%9."/>
      <w:lvlJc w:val="left"/>
      <w:pPr>
        <w:tabs>
          <w:tab w:val="num" w:pos="2547"/>
        </w:tabs>
      </w:pPr>
    </w:lvl>
  </w:abstractNum>
  <w:abstractNum w:abstractNumId="13">
    <w:nsid w:val="0131530C"/>
    <w:multiLevelType w:val="hybridMultilevel"/>
    <w:tmpl w:val="5D921CE8"/>
    <w:lvl w:ilvl="0" w:tplc="4EFE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B6839"/>
    <w:multiLevelType w:val="hybridMultilevel"/>
    <w:tmpl w:val="1C36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96AA6"/>
    <w:multiLevelType w:val="hybridMultilevel"/>
    <w:tmpl w:val="52D0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455A2D"/>
    <w:multiLevelType w:val="hybridMultilevel"/>
    <w:tmpl w:val="B5B8DF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52E24"/>
    <w:multiLevelType w:val="hybridMultilevel"/>
    <w:tmpl w:val="5CBE4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0C8430A"/>
    <w:multiLevelType w:val="hybridMultilevel"/>
    <w:tmpl w:val="F74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80B14"/>
    <w:multiLevelType w:val="hybridMultilevel"/>
    <w:tmpl w:val="4EB83FCE"/>
    <w:lvl w:ilvl="0" w:tplc="21C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26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2D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8A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E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04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21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54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C5FAF"/>
    <w:multiLevelType w:val="multilevel"/>
    <w:tmpl w:val="23106ED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2">
    <w:nsid w:val="3CAF3D39"/>
    <w:multiLevelType w:val="hybridMultilevel"/>
    <w:tmpl w:val="031247E0"/>
    <w:lvl w:ilvl="0" w:tplc="BABA1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DA5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FA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44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A6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8E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805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426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CE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063FD"/>
    <w:multiLevelType w:val="hybridMultilevel"/>
    <w:tmpl w:val="5D90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D7E4E"/>
    <w:multiLevelType w:val="hybridMultilevel"/>
    <w:tmpl w:val="6F8844C8"/>
    <w:lvl w:ilvl="0" w:tplc="3D2893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42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8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09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6C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2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04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D0A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231B2"/>
    <w:multiLevelType w:val="hybridMultilevel"/>
    <w:tmpl w:val="7B7E2124"/>
    <w:lvl w:ilvl="0" w:tplc="B336C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D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2F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E2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3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EF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5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C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2190B"/>
    <w:multiLevelType w:val="hybridMultilevel"/>
    <w:tmpl w:val="BC06E76A"/>
    <w:lvl w:ilvl="0" w:tplc="55F61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CE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1E5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4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2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2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74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06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846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F15D3"/>
    <w:multiLevelType w:val="multilevel"/>
    <w:tmpl w:val="D9A4E6A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8">
    <w:nsid w:val="543C4ECF"/>
    <w:multiLevelType w:val="hybridMultilevel"/>
    <w:tmpl w:val="23D61C9A"/>
    <w:lvl w:ilvl="0" w:tplc="B6C2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CAD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28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0C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C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42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96B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C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6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20566"/>
    <w:multiLevelType w:val="multilevel"/>
    <w:tmpl w:val="9C7CA74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0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957DA"/>
    <w:multiLevelType w:val="hybridMultilevel"/>
    <w:tmpl w:val="3788EDC2"/>
    <w:lvl w:ilvl="0" w:tplc="D86C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5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EE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E4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89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AE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4E3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46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2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52917"/>
    <w:multiLevelType w:val="hybridMultilevel"/>
    <w:tmpl w:val="0862EEAA"/>
    <w:lvl w:ilvl="0" w:tplc="9BF80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20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3C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C8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0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2D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EE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46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255E1E"/>
    <w:multiLevelType w:val="multilevel"/>
    <w:tmpl w:val="E5C422BA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4">
    <w:nsid w:val="695E7F94"/>
    <w:multiLevelType w:val="multilevel"/>
    <w:tmpl w:val="5DF285FC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5">
    <w:nsid w:val="6AD1193D"/>
    <w:multiLevelType w:val="multilevel"/>
    <w:tmpl w:val="016837B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6">
    <w:nsid w:val="71866636"/>
    <w:multiLevelType w:val="hybridMultilevel"/>
    <w:tmpl w:val="6D9ED5BC"/>
    <w:lvl w:ilvl="0" w:tplc="BA22238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DEBEB15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5E94577"/>
    <w:multiLevelType w:val="hybridMultilevel"/>
    <w:tmpl w:val="45566AF4"/>
    <w:lvl w:ilvl="0" w:tplc="AE92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21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E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8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F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89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D68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C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F6F17"/>
    <w:multiLevelType w:val="multilevel"/>
    <w:tmpl w:val="45CC2ECE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6"/>
  </w:num>
  <w:num w:numId="16">
    <w:abstractNumId w:val="36"/>
  </w:num>
  <w:num w:numId="17">
    <w:abstractNumId w:val="18"/>
  </w:num>
  <w:num w:numId="18">
    <w:abstractNumId w:val="17"/>
  </w:num>
  <w:num w:numId="19">
    <w:abstractNumId w:val="14"/>
  </w:num>
  <w:num w:numId="20">
    <w:abstractNumId w:val="13"/>
  </w:num>
  <w:num w:numId="21">
    <w:abstractNumId w:val="34"/>
  </w:num>
  <w:num w:numId="22">
    <w:abstractNumId w:val="27"/>
  </w:num>
  <w:num w:numId="23">
    <w:abstractNumId w:val="35"/>
  </w:num>
  <w:num w:numId="24">
    <w:abstractNumId w:val="38"/>
  </w:num>
  <w:num w:numId="25">
    <w:abstractNumId w:val="33"/>
  </w:num>
  <w:num w:numId="26">
    <w:abstractNumId w:val="29"/>
  </w:num>
  <w:num w:numId="27">
    <w:abstractNumId w:val="21"/>
  </w:num>
  <w:num w:numId="28">
    <w:abstractNumId w:val="30"/>
  </w:num>
  <w:num w:numId="29">
    <w:abstractNumId w:val="20"/>
  </w:num>
  <w:num w:numId="30">
    <w:abstractNumId w:val="25"/>
  </w:num>
  <w:num w:numId="31">
    <w:abstractNumId w:val="32"/>
  </w:num>
  <w:num w:numId="32">
    <w:abstractNumId w:val="31"/>
  </w:num>
  <w:num w:numId="33">
    <w:abstractNumId w:val="37"/>
  </w:num>
  <w:num w:numId="34">
    <w:abstractNumId w:val="22"/>
  </w:num>
  <w:num w:numId="35">
    <w:abstractNumId w:val="24"/>
  </w:num>
  <w:num w:numId="36">
    <w:abstractNumId w:val="28"/>
  </w:num>
  <w:num w:numId="37">
    <w:abstractNumId w:val="19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E351AE"/>
    <w:rsid w:val="000451F4"/>
    <w:rsid w:val="00090A01"/>
    <w:rsid w:val="000B56A7"/>
    <w:rsid w:val="00135368"/>
    <w:rsid w:val="0014210B"/>
    <w:rsid w:val="001A1E9C"/>
    <w:rsid w:val="002B5B94"/>
    <w:rsid w:val="002D214D"/>
    <w:rsid w:val="002E1D54"/>
    <w:rsid w:val="002F03D0"/>
    <w:rsid w:val="002F426F"/>
    <w:rsid w:val="002F5F27"/>
    <w:rsid w:val="003276EB"/>
    <w:rsid w:val="003B090B"/>
    <w:rsid w:val="003D40D6"/>
    <w:rsid w:val="003E38CC"/>
    <w:rsid w:val="003F7E84"/>
    <w:rsid w:val="0042079A"/>
    <w:rsid w:val="00444956"/>
    <w:rsid w:val="00471D82"/>
    <w:rsid w:val="00475C3A"/>
    <w:rsid w:val="00480958"/>
    <w:rsid w:val="0048789D"/>
    <w:rsid w:val="004951D9"/>
    <w:rsid w:val="004A08D5"/>
    <w:rsid w:val="004C62C8"/>
    <w:rsid w:val="005526A8"/>
    <w:rsid w:val="00553D80"/>
    <w:rsid w:val="0056231D"/>
    <w:rsid w:val="00590014"/>
    <w:rsid w:val="005C3CAE"/>
    <w:rsid w:val="00634EAE"/>
    <w:rsid w:val="006C3505"/>
    <w:rsid w:val="006C78AA"/>
    <w:rsid w:val="006D5133"/>
    <w:rsid w:val="006F776F"/>
    <w:rsid w:val="00705331"/>
    <w:rsid w:val="00711C26"/>
    <w:rsid w:val="00712516"/>
    <w:rsid w:val="007168EB"/>
    <w:rsid w:val="00727A32"/>
    <w:rsid w:val="00765195"/>
    <w:rsid w:val="008318F7"/>
    <w:rsid w:val="008A66C8"/>
    <w:rsid w:val="008C315D"/>
    <w:rsid w:val="009512CA"/>
    <w:rsid w:val="009520EC"/>
    <w:rsid w:val="009571E8"/>
    <w:rsid w:val="009D0A70"/>
    <w:rsid w:val="009F24CC"/>
    <w:rsid w:val="00A05078"/>
    <w:rsid w:val="00A26D40"/>
    <w:rsid w:val="00A33F90"/>
    <w:rsid w:val="00A77553"/>
    <w:rsid w:val="00BB6874"/>
    <w:rsid w:val="00BC3A0C"/>
    <w:rsid w:val="00BC5049"/>
    <w:rsid w:val="00BD7D82"/>
    <w:rsid w:val="00BE1023"/>
    <w:rsid w:val="00BF723B"/>
    <w:rsid w:val="00C276A2"/>
    <w:rsid w:val="00C5179C"/>
    <w:rsid w:val="00C923BA"/>
    <w:rsid w:val="00CB0044"/>
    <w:rsid w:val="00CE2800"/>
    <w:rsid w:val="00D410F5"/>
    <w:rsid w:val="00D54B67"/>
    <w:rsid w:val="00D70A24"/>
    <w:rsid w:val="00D94054"/>
    <w:rsid w:val="00DA14C9"/>
    <w:rsid w:val="00DB651D"/>
    <w:rsid w:val="00DC6347"/>
    <w:rsid w:val="00E003B1"/>
    <w:rsid w:val="00E12B88"/>
    <w:rsid w:val="00E34289"/>
    <w:rsid w:val="00E351AE"/>
    <w:rsid w:val="00E3754E"/>
    <w:rsid w:val="00E37945"/>
    <w:rsid w:val="00EA2560"/>
    <w:rsid w:val="00F04BD9"/>
    <w:rsid w:val="00F21A24"/>
    <w:rsid w:val="00F41690"/>
    <w:rsid w:val="00F43041"/>
    <w:rsid w:val="00F726B3"/>
    <w:rsid w:val="00F8550B"/>
    <w:rsid w:val="00F96E2D"/>
    <w:rsid w:val="00FB444C"/>
    <w:rsid w:val="00FC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AE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E351AE"/>
    <w:pPr>
      <w:keepNext/>
      <w:numPr>
        <w:numId w:val="1"/>
      </w:numPr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351AE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AE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bCs/>
      <w:sz w:val="36"/>
      <w:szCs w:val="28"/>
    </w:rPr>
  </w:style>
  <w:style w:type="paragraph" w:styleId="Nagwek4">
    <w:name w:val="heading 4"/>
    <w:basedOn w:val="Normalny"/>
    <w:next w:val="Normalny"/>
    <w:link w:val="Nagwek4Znak"/>
    <w:qFormat/>
    <w:rsid w:val="00E351AE"/>
    <w:pPr>
      <w:keepNext/>
      <w:numPr>
        <w:ilvl w:val="3"/>
        <w:numId w:val="1"/>
      </w:numPr>
      <w:outlineLvl w:val="3"/>
    </w:pPr>
    <w:rPr>
      <w:rFonts w:ascii="Times New Roman" w:hAnsi="Times New Roman"/>
      <w:b/>
      <w:bCs/>
      <w:i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351AE"/>
    <w:pPr>
      <w:keepNext/>
      <w:jc w:val="both"/>
      <w:outlineLvl w:val="4"/>
    </w:pPr>
    <w:rPr>
      <w:rFonts w:ascii="Times New Roman" w:hAnsi="Times New Roman"/>
      <w:b/>
      <w:bCs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E351AE"/>
    <w:pPr>
      <w:keepNext/>
      <w:numPr>
        <w:ilvl w:val="5"/>
        <w:numId w:val="1"/>
      </w:numPr>
      <w:ind w:left="1065" w:firstLine="1"/>
      <w:outlineLvl w:val="5"/>
    </w:pPr>
    <w:rPr>
      <w:rFonts w:ascii="Times New Roman" w:hAnsi="Times New Roman"/>
      <w:b/>
      <w:bCs/>
      <w:sz w:val="28"/>
      <w:szCs w:val="18"/>
    </w:rPr>
  </w:style>
  <w:style w:type="paragraph" w:styleId="Nagwek7">
    <w:name w:val="heading 7"/>
    <w:basedOn w:val="Normalny"/>
    <w:next w:val="Normalny"/>
    <w:link w:val="Nagwek7Znak"/>
    <w:qFormat/>
    <w:rsid w:val="00E351AE"/>
    <w:pPr>
      <w:keepNext/>
      <w:numPr>
        <w:ilvl w:val="6"/>
        <w:numId w:val="1"/>
      </w:numPr>
      <w:jc w:val="center"/>
      <w:outlineLvl w:val="6"/>
    </w:pPr>
    <w:rPr>
      <w:rFonts w:ascii="Times New Roman" w:hAnsi="Times New Roman"/>
      <w:b/>
      <w:bCs/>
      <w:sz w:val="28"/>
      <w:szCs w:val="18"/>
    </w:rPr>
  </w:style>
  <w:style w:type="paragraph" w:styleId="Nagwek8">
    <w:name w:val="heading 8"/>
    <w:basedOn w:val="Normalny"/>
    <w:next w:val="Normalny"/>
    <w:link w:val="Nagwek8Znak"/>
    <w:qFormat/>
    <w:rsid w:val="00E351AE"/>
    <w:pPr>
      <w:keepNext/>
      <w:jc w:val="center"/>
      <w:outlineLvl w:val="7"/>
    </w:pPr>
    <w:rPr>
      <w:rFonts w:ascii="Times New Roman" w:hAnsi="Times New Roman"/>
      <w:b/>
      <w:bCs/>
      <w:sz w:val="20"/>
      <w:szCs w:val="18"/>
    </w:rPr>
  </w:style>
  <w:style w:type="paragraph" w:styleId="Nagwek9">
    <w:name w:val="heading 9"/>
    <w:basedOn w:val="Normalny"/>
    <w:next w:val="Normalny"/>
    <w:link w:val="Nagwek9Znak"/>
    <w:qFormat/>
    <w:rsid w:val="00E351AE"/>
    <w:pPr>
      <w:keepNext/>
      <w:outlineLvl w:val="8"/>
    </w:pPr>
    <w:rPr>
      <w:rFonts w:ascii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AE"/>
    <w:rPr>
      <w:rFonts w:ascii="Times New Roman" w:eastAsia="Lucida Sans Unicode" w:hAnsi="Times New Roman" w:cs="Tahoma"/>
      <w:b/>
      <w:bCs/>
      <w:color w:val="000000"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E351AE"/>
    <w:rPr>
      <w:rFonts w:ascii="Times New Roman" w:eastAsia="Lucida Sans Unicode" w:hAnsi="Times New Roman" w:cs="Tahoma"/>
      <w:b/>
      <w:bCs/>
      <w:i/>
      <w:iCs/>
      <w:color w:val="000000"/>
      <w:sz w:val="20"/>
      <w:szCs w:val="28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E351AE"/>
    <w:rPr>
      <w:rFonts w:ascii="Times New Roman" w:eastAsia="Lucida Sans Unicode" w:hAnsi="Times New Roman" w:cs="Tahoma"/>
      <w:b/>
      <w:bCs/>
      <w:color w:val="000000"/>
      <w:sz w:val="36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E351AE"/>
    <w:rPr>
      <w:rFonts w:ascii="Times New Roman" w:eastAsia="Lucida Sans Unicode" w:hAnsi="Times New Roman" w:cs="Tahoma"/>
      <w:b/>
      <w:bCs/>
      <w:i/>
      <w:iCs/>
      <w:color w:val="000000"/>
      <w:sz w:val="28"/>
      <w:szCs w:val="20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E351AE"/>
    <w:rPr>
      <w:rFonts w:ascii="Times New Roman" w:eastAsia="Lucida Sans Unicode" w:hAnsi="Times New Roman" w:cs="Tahoma"/>
      <w:b/>
      <w:bCs/>
      <w:i/>
      <w:color w:val="000000"/>
      <w:sz w:val="20"/>
      <w:szCs w:val="20"/>
      <w:lang w:eastAsia="pl-PL" w:bidi="pl-PL"/>
    </w:rPr>
  </w:style>
  <w:style w:type="character" w:customStyle="1" w:styleId="Nagwek6Znak">
    <w:name w:val="Nagłówek 6 Znak"/>
    <w:basedOn w:val="Domylnaczcionkaakapitu"/>
    <w:link w:val="Nagwek6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7Znak">
    <w:name w:val="Nagłówek 7 Znak"/>
    <w:basedOn w:val="Domylnaczcionkaakapitu"/>
    <w:link w:val="Nagwek7"/>
    <w:rsid w:val="00E351AE"/>
    <w:rPr>
      <w:rFonts w:ascii="Times New Roman" w:eastAsia="Lucida Sans Unicode" w:hAnsi="Times New Roman" w:cs="Tahoma"/>
      <w:b/>
      <w:bCs/>
      <w:color w:val="000000"/>
      <w:sz w:val="28"/>
      <w:szCs w:val="18"/>
      <w:lang w:eastAsia="pl-PL" w:bidi="pl-PL"/>
    </w:rPr>
  </w:style>
  <w:style w:type="character" w:customStyle="1" w:styleId="Nagwek8Znak">
    <w:name w:val="Nagłówek 8 Znak"/>
    <w:basedOn w:val="Domylnaczcionkaakapitu"/>
    <w:link w:val="Nagwek8"/>
    <w:rsid w:val="00E351AE"/>
    <w:rPr>
      <w:rFonts w:ascii="Times New Roman" w:eastAsia="Lucida Sans Unicode" w:hAnsi="Times New Roman" w:cs="Tahoma"/>
      <w:b/>
      <w:bCs/>
      <w:color w:val="000000"/>
      <w:sz w:val="20"/>
      <w:szCs w:val="18"/>
      <w:lang w:eastAsia="pl-PL" w:bidi="pl-PL"/>
    </w:rPr>
  </w:style>
  <w:style w:type="character" w:customStyle="1" w:styleId="Nagwek9Znak">
    <w:name w:val="Nagłówek 9 Znak"/>
    <w:basedOn w:val="Domylnaczcionkaakapitu"/>
    <w:link w:val="Nagwek9"/>
    <w:rsid w:val="00E351AE"/>
    <w:rPr>
      <w:rFonts w:ascii="Times New Roman" w:eastAsia="Lucida Sans Unicode" w:hAnsi="Times New Roman" w:cs="Tahoma"/>
      <w:b/>
      <w:bCs/>
      <w:color w:val="000000"/>
      <w:sz w:val="18"/>
      <w:szCs w:val="18"/>
      <w:lang w:eastAsia="pl-PL" w:bidi="pl-PL"/>
    </w:rPr>
  </w:style>
  <w:style w:type="character" w:customStyle="1" w:styleId="Znakiprzypiswdolnych">
    <w:name w:val="Znaki przypisów dolnych"/>
    <w:basedOn w:val="WW-Domylnaczcionkaakapitu"/>
    <w:rsid w:val="00E351AE"/>
    <w:rPr>
      <w:vertAlign w:val="superscript"/>
    </w:rPr>
  </w:style>
  <w:style w:type="character" w:customStyle="1" w:styleId="Znakinumeracji">
    <w:name w:val="Znaki numeracji"/>
    <w:rsid w:val="00E351AE"/>
  </w:style>
  <w:style w:type="character" w:customStyle="1" w:styleId="Symbolewypunktowania">
    <w:name w:val="Symbole wypunktowania"/>
    <w:rsid w:val="00E351A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E351AE"/>
    <w:rPr>
      <w:color w:val="000080"/>
      <w:u w:val="single"/>
    </w:rPr>
  </w:style>
  <w:style w:type="character" w:customStyle="1" w:styleId="Znakiprzypiswkocowych">
    <w:name w:val="Znaki przypisów końcowych"/>
    <w:rsid w:val="00E351AE"/>
  </w:style>
  <w:style w:type="character" w:customStyle="1" w:styleId="WW-Domylnaczcionkaakapitu">
    <w:name w:val="WW-Domy?lna czcionka akapitu"/>
    <w:rsid w:val="00E351AE"/>
  </w:style>
  <w:style w:type="character" w:customStyle="1" w:styleId="WW8Num1z0">
    <w:name w:val="WW8Num1z0"/>
    <w:rsid w:val="00E351AE"/>
    <w:rPr>
      <w:sz w:val="20"/>
    </w:rPr>
  </w:style>
  <w:style w:type="character" w:customStyle="1" w:styleId="WW8Num5z1">
    <w:name w:val="WW8Num5z1"/>
    <w:rsid w:val="00E351AE"/>
    <w:rPr>
      <w:rFonts w:ascii="Courier New" w:hAnsi="Courier New"/>
    </w:rPr>
  </w:style>
  <w:style w:type="character" w:customStyle="1" w:styleId="WW8Num5z2">
    <w:name w:val="WW8Num5z2"/>
    <w:rsid w:val="00E351AE"/>
    <w:rPr>
      <w:rFonts w:ascii="Wingdings" w:hAnsi="Wingdings"/>
    </w:rPr>
  </w:style>
  <w:style w:type="character" w:customStyle="1" w:styleId="WW8Num5z3">
    <w:name w:val="WW8Num5z3"/>
    <w:rsid w:val="00E351AE"/>
    <w:rPr>
      <w:rFonts w:ascii="Symbol" w:hAnsi="Symbol"/>
    </w:rPr>
  </w:style>
  <w:style w:type="character" w:customStyle="1" w:styleId="WW8Num10z0">
    <w:name w:val="WW8Num10z0"/>
    <w:rsid w:val="00E351AE"/>
    <w:rPr>
      <w:b w:val="0"/>
    </w:rPr>
  </w:style>
  <w:style w:type="character" w:customStyle="1" w:styleId="WW8Num17z0">
    <w:name w:val="WW8Num17z0"/>
    <w:rsid w:val="00E351AE"/>
    <w:rPr>
      <w:sz w:val="20"/>
    </w:rPr>
  </w:style>
  <w:style w:type="character" w:customStyle="1" w:styleId="WW8Num23z0">
    <w:name w:val="WW8Num23z0"/>
    <w:rsid w:val="00E351AE"/>
    <w:rPr>
      <w:caps w:val="0"/>
      <w:smallCaps w:val="0"/>
      <w:strike w:val="0"/>
      <w:dstrike w:val="0"/>
      <w:shadow w:val="0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E351AE"/>
    <w:rPr>
      <w:rFonts w:ascii="Symbol" w:hAnsi="Symbol"/>
    </w:rPr>
  </w:style>
  <w:style w:type="character" w:customStyle="1" w:styleId="WW8Num31z0">
    <w:name w:val="WW8Num31z0"/>
    <w:rsid w:val="00E351AE"/>
    <w:rPr>
      <w:i w:val="0"/>
    </w:rPr>
  </w:style>
  <w:style w:type="character" w:customStyle="1" w:styleId="WW8Num39z0">
    <w:name w:val="WW8Num39z0"/>
    <w:rsid w:val="00E351AE"/>
    <w:rPr>
      <w:b/>
    </w:rPr>
  </w:style>
  <w:style w:type="character" w:customStyle="1" w:styleId="WW8Num47z0">
    <w:name w:val="WW8Num47z0"/>
    <w:rsid w:val="00E351AE"/>
    <w:rPr>
      <w:rFonts w:ascii="Times New Roman" w:hAnsi="Times New Roman"/>
    </w:rPr>
  </w:style>
  <w:style w:type="character" w:customStyle="1" w:styleId="WW8Num47z1">
    <w:name w:val="WW8Num47z1"/>
    <w:rsid w:val="00E351AE"/>
    <w:rPr>
      <w:rFonts w:ascii="Courier New" w:hAnsi="Courier New"/>
    </w:rPr>
  </w:style>
  <w:style w:type="character" w:customStyle="1" w:styleId="WW8Num47z2">
    <w:name w:val="WW8Num47z2"/>
    <w:rsid w:val="00E351AE"/>
    <w:rPr>
      <w:rFonts w:ascii="Wingdings" w:hAnsi="Wingdings"/>
    </w:rPr>
  </w:style>
  <w:style w:type="character" w:customStyle="1" w:styleId="WW8Num47z3">
    <w:name w:val="WW8Num47z3"/>
    <w:rsid w:val="00E351AE"/>
    <w:rPr>
      <w:rFonts w:ascii="Symbol" w:hAnsi="Symbol"/>
    </w:rPr>
  </w:style>
  <w:style w:type="character" w:customStyle="1" w:styleId="WW8Num53z0">
    <w:name w:val="WW8Num53z0"/>
    <w:rsid w:val="00E351AE"/>
    <w:rPr>
      <w:sz w:val="24"/>
    </w:rPr>
  </w:style>
  <w:style w:type="character" w:customStyle="1" w:styleId="WW8Num60z0">
    <w:name w:val="WW8Num60z0"/>
    <w:rsid w:val="00E351AE"/>
    <w:rPr>
      <w:sz w:val="24"/>
    </w:rPr>
  </w:style>
  <w:style w:type="character" w:customStyle="1" w:styleId="WW8Num74z0">
    <w:name w:val="WW8Num74z0"/>
    <w:rsid w:val="00E351AE"/>
    <w:rPr>
      <w:b/>
    </w:rPr>
  </w:style>
  <w:style w:type="character" w:customStyle="1" w:styleId="WW8Num75z1">
    <w:name w:val="WW8Num75z1"/>
    <w:rsid w:val="00E351AE"/>
    <w:rPr>
      <w:rFonts w:ascii="Times New Roman" w:hAnsi="Times New Roman"/>
    </w:rPr>
  </w:style>
  <w:style w:type="character" w:customStyle="1" w:styleId="WW8Num75z2">
    <w:name w:val="WW8Num75z2"/>
    <w:rsid w:val="00E351AE"/>
    <w:rPr>
      <w:b/>
    </w:rPr>
  </w:style>
  <w:style w:type="character" w:customStyle="1" w:styleId="WW8Num75z6">
    <w:name w:val="WW8Num75z6"/>
    <w:rsid w:val="00E351AE"/>
    <w:rPr>
      <w:b/>
      <w:i w:val="0"/>
    </w:rPr>
  </w:style>
  <w:style w:type="character" w:customStyle="1" w:styleId="WW8Num75z8">
    <w:name w:val="WW8Num75z8"/>
    <w:rsid w:val="00E351AE"/>
    <w:rPr>
      <w:rFonts w:ascii="Symbol" w:hAnsi="Symbol"/>
    </w:rPr>
  </w:style>
  <w:style w:type="character" w:customStyle="1" w:styleId="WW8Num77z0">
    <w:name w:val="WW8Num77z0"/>
    <w:rsid w:val="00E351AE"/>
    <w:rPr>
      <w:b w:val="0"/>
      <w:i w:val="0"/>
    </w:rPr>
  </w:style>
  <w:style w:type="character" w:customStyle="1" w:styleId="WW8Num84z0">
    <w:name w:val="WW8Num84z0"/>
    <w:rsid w:val="00E351AE"/>
    <w:rPr>
      <w:i w:val="0"/>
    </w:rPr>
  </w:style>
  <w:style w:type="character" w:customStyle="1" w:styleId="WW8Num88z0">
    <w:name w:val="WW8Num88z0"/>
    <w:rsid w:val="00E351AE"/>
    <w:rPr>
      <w:b w:val="0"/>
      <w:i w:val="0"/>
    </w:rPr>
  </w:style>
  <w:style w:type="character" w:customStyle="1" w:styleId="WW8Num91z0">
    <w:name w:val="WW8Num91z0"/>
    <w:rsid w:val="00E351AE"/>
    <w:rPr>
      <w:rFonts w:ascii="Times New Roman" w:hAnsi="Times New Roman"/>
    </w:rPr>
  </w:style>
  <w:style w:type="character" w:customStyle="1" w:styleId="WW8Num91z1">
    <w:name w:val="WW8Num91z1"/>
    <w:rsid w:val="00E351AE"/>
    <w:rPr>
      <w:rFonts w:ascii="Courier New" w:hAnsi="Courier New"/>
    </w:rPr>
  </w:style>
  <w:style w:type="character" w:customStyle="1" w:styleId="WW8Num91z2">
    <w:name w:val="WW8Num91z2"/>
    <w:rsid w:val="00E351AE"/>
    <w:rPr>
      <w:rFonts w:ascii="Wingdings" w:hAnsi="Wingdings"/>
    </w:rPr>
  </w:style>
  <w:style w:type="character" w:customStyle="1" w:styleId="WW8Num91z3">
    <w:name w:val="WW8Num91z3"/>
    <w:rsid w:val="00E351AE"/>
    <w:rPr>
      <w:rFonts w:ascii="Symbol" w:hAnsi="Symbol"/>
    </w:rPr>
  </w:style>
  <w:style w:type="character" w:customStyle="1" w:styleId="WW8Num92z0">
    <w:name w:val="WW8Num92z0"/>
    <w:rsid w:val="00E351AE"/>
    <w:rPr>
      <w:rFonts w:ascii="Symbol" w:hAnsi="Symbol"/>
    </w:rPr>
  </w:style>
  <w:style w:type="character" w:customStyle="1" w:styleId="WW8Num64z0">
    <w:name w:val="WW8Num64z0"/>
    <w:rsid w:val="00E351AE"/>
    <w:rPr>
      <w:b w:val="0"/>
      <w:i w:val="0"/>
    </w:rPr>
  </w:style>
  <w:style w:type="character" w:customStyle="1" w:styleId="WW8Num20z0">
    <w:name w:val="WW8Num20z0"/>
    <w:rsid w:val="00E351AE"/>
    <w:rPr>
      <w:rFonts w:ascii="Symbol" w:hAnsi="Symbol"/>
    </w:rPr>
  </w:style>
  <w:style w:type="character" w:customStyle="1" w:styleId="WW8Num20z1">
    <w:name w:val="WW8Num20z1"/>
    <w:rsid w:val="00E351AE"/>
    <w:rPr>
      <w:rFonts w:ascii="Courier New" w:hAnsi="Courier New"/>
    </w:rPr>
  </w:style>
  <w:style w:type="character" w:customStyle="1" w:styleId="WW8Num20z2">
    <w:name w:val="WW8Num20z2"/>
    <w:rsid w:val="00E351AE"/>
    <w:rPr>
      <w:rFonts w:ascii="Wingdings" w:hAnsi="Wingdings"/>
    </w:rPr>
  </w:style>
  <w:style w:type="character" w:customStyle="1" w:styleId="WW8Num89z1">
    <w:name w:val="WW8Num89z1"/>
    <w:rsid w:val="00E351AE"/>
    <w:rPr>
      <w:rFonts w:ascii="Times New Roman" w:hAnsi="Times New Roman"/>
    </w:rPr>
  </w:style>
  <w:style w:type="character" w:customStyle="1" w:styleId="WW8Num89z2">
    <w:name w:val="WW8Num89z2"/>
    <w:rsid w:val="00E351AE"/>
    <w:rPr>
      <w:b/>
    </w:rPr>
  </w:style>
  <w:style w:type="character" w:customStyle="1" w:styleId="WW8Num89z6">
    <w:name w:val="WW8Num89z6"/>
    <w:rsid w:val="00E351AE"/>
    <w:rPr>
      <w:b/>
      <w:i w:val="0"/>
    </w:rPr>
  </w:style>
  <w:style w:type="character" w:customStyle="1" w:styleId="WW8Num89z8">
    <w:name w:val="WW8Num89z8"/>
    <w:rsid w:val="00E351AE"/>
    <w:rPr>
      <w:rFonts w:ascii="Symbol" w:hAnsi="Symbol"/>
    </w:rPr>
  </w:style>
  <w:style w:type="character" w:customStyle="1" w:styleId="WW8NumSt23z0">
    <w:name w:val="WW8NumSt23z0"/>
    <w:rsid w:val="00E351AE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E351AE"/>
    <w:pPr>
      <w:spacing w:after="120"/>
      <w:jc w:val="both"/>
    </w:pPr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1AE"/>
    <w:rPr>
      <w:rFonts w:ascii="Times New Roman" w:eastAsia="Lucida Sans Unicode" w:hAnsi="Times New Roman" w:cs="Tahoma"/>
      <w:b/>
      <w:color w:val="000000"/>
      <w:sz w:val="24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semiHidden/>
    <w:rsid w:val="00E351AE"/>
    <w:pPr>
      <w:ind w:left="870" w:firstLine="1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51AE"/>
    <w:rPr>
      <w:rFonts w:ascii="Times New Roman" w:eastAsia="Lucida Sans Unicode" w:hAnsi="Times New Roman" w:cs="Tahoma"/>
      <w:color w:val="000000"/>
      <w:sz w:val="28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semiHidden/>
    <w:rsid w:val="00E351AE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E351AE"/>
    <w:rPr>
      <w:rFonts w:ascii="Arial" w:eastAsia="Lucida Sans Unicode" w:hAnsi="Arial" w:cs="Tahoma"/>
      <w:color w:val="000000"/>
      <w:sz w:val="28"/>
      <w:szCs w:val="28"/>
      <w:lang w:eastAsia="pl-PL" w:bidi="pl-PL"/>
    </w:rPr>
  </w:style>
  <w:style w:type="paragraph" w:customStyle="1" w:styleId="Zawartotabeli">
    <w:name w:val="Zawartość tabeli"/>
    <w:basedOn w:val="Tekstpodstawowy"/>
    <w:rsid w:val="00E351AE"/>
    <w:pPr>
      <w:suppressLineNumbers/>
    </w:pPr>
  </w:style>
  <w:style w:type="paragraph" w:customStyle="1" w:styleId="Nagwektabeli">
    <w:name w:val="Nagłówek tabeli"/>
    <w:basedOn w:val="Zawartotabeli"/>
    <w:rsid w:val="00E351AE"/>
    <w:pPr>
      <w:jc w:val="center"/>
    </w:pPr>
    <w:rPr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351AE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51AE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paragraph" w:styleId="Adresnakopercie">
    <w:name w:val="envelope address"/>
    <w:basedOn w:val="Normalny"/>
    <w:semiHidden/>
    <w:rsid w:val="00E351AE"/>
    <w:pPr>
      <w:suppressLineNumbers/>
      <w:spacing w:after="60"/>
      <w:ind w:left="2880" w:firstLine="1"/>
    </w:pPr>
    <w:rPr>
      <w:b/>
    </w:rPr>
  </w:style>
  <w:style w:type="paragraph" w:customStyle="1" w:styleId="WW-Tekstpodstawowywcity3">
    <w:name w:val="WW-Tekst podstawowy wci?ty 3"/>
    <w:basedOn w:val="Normalny"/>
    <w:rsid w:val="00E351AE"/>
    <w:pPr>
      <w:ind w:left="900" w:firstLine="1"/>
      <w:jc w:val="both"/>
    </w:pPr>
    <w:rPr>
      <w:rFonts w:ascii="Times New Roman" w:hAnsi="Times New Roman"/>
    </w:rPr>
  </w:style>
  <w:style w:type="paragraph" w:customStyle="1" w:styleId="WW-Tekstpodstawowywcity2">
    <w:name w:val="WW-Tekst podstawowy wci?ty 2"/>
    <w:basedOn w:val="Normalny"/>
    <w:rsid w:val="00E351AE"/>
    <w:pPr>
      <w:ind w:left="1065" w:firstLine="1"/>
    </w:pPr>
    <w:rPr>
      <w:rFonts w:ascii="Times New Roman" w:hAnsi="Times New Roman"/>
      <w:sz w:val="28"/>
    </w:rPr>
  </w:style>
  <w:style w:type="paragraph" w:customStyle="1" w:styleId="WW-Tekstpodstawowy2">
    <w:name w:val="WW-Tekst podstawowy 2"/>
    <w:basedOn w:val="Normalny"/>
    <w:rsid w:val="00E351AE"/>
    <w:pPr>
      <w:jc w:val="both"/>
    </w:pPr>
    <w:rPr>
      <w:rFonts w:ascii="Times New Roman" w:hAnsi="Times New Roman"/>
    </w:rPr>
  </w:style>
  <w:style w:type="paragraph" w:customStyle="1" w:styleId="WW-Tekstkomentarza">
    <w:name w:val="WW-Tekst komentarza"/>
    <w:basedOn w:val="Normalny"/>
    <w:rsid w:val="00E351AE"/>
    <w:rPr>
      <w:rFonts w:ascii="Times New Roman" w:hAnsi="Times New Roman"/>
      <w:sz w:val="20"/>
    </w:rPr>
  </w:style>
  <w:style w:type="paragraph" w:customStyle="1" w:styleId="WW-Tekstpodstawowy3">
    <w:name w:val="WW-Tekst podstawowy 3"/>
    <w:basedOn w:val="Normalny"/>
    <w:rsid w:val="00E351AE"/>
    <w:rPr>
      <w:rFonts w:ascii="Times New Roman" w:hAnsi="Times New Roman"/>
    </w:rPr>
  </w:style>
  <w:style w:type="paragraph" w:customStyle="1" w:styleId="WW-Zwykytekst">
    <w:name w:val="WW-Zwyk?y tekst"/>
    <w:basedOn w:val="Normalny"/>
    <w:rsid w:val="00E351AE"/>
    <w:rPr>
      <w:rFonts w:ascii="Courier New" w:hAnsi="Courier New"/>
    </w:rPr>
  </w:style>
  <w:style w:type="paragraph" w:customStyle="1" w:styleId="FR2">
    <w:name w:val="FR2"/>
    <w:rsid w:val="00E351AE"/>
    <w:pPr>
      <w:widowControl w:val="0"/>
      <w:suppressAutoHyphens/>
      <w:spacing w:before="20" w:after="0" w:line="240" w:lineRule="auto"/>
      <w:ind w:left="1000" w:firstLine="1"/>
      <w:jc w:val="both"/>
    </w:pPr>
    <w:rPr>
      <w:rFonts w:ascii="Arial" w:eastAsia="Lucida Sans Unicode" w:hAnsi="Arial" w:cs="Tahoma"/>
      <w:color w:val="000000"/>
      <w:sz w:val="20"/>
      <w:szCs w:val="24"/>
      <w:lang w:eastAsia="pl-PL" w:bidi="pl-PL"/>
    </w:rPr>
  </w:style>
  <w:style w:type="paragraph" w:customStyle="1" w:styleId="FR3">
    <w:name w:val="FR3"/>
    <w:rsid w:val="00E351AE"/>
    <w:pPr>
      <w:widowControl w:val="0"/>
      <w:suppressAutoHyphens/>
      <w:spacing w:before="800" w:after="0" w:line="240" w:lineRule="auto"/>
      <w:ind w:firstLine="100"/>
    </w:pPr>
    <w:rPr>
      <w:rFonts w:ascii="Arial" w:eastAsia="Lucida Sans Unicode" w:hAnsi="Arial" w:cs="Tahoma"/>
      <w:color w:val="000000"/>
      <w:sz w:val="16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semiHidden/>
    <w:rsid w:val="00E351AE"/>
    <w:pPr>
      <w:autoSpaceDE w:val="0"/>
      <w:autoSpaceDN w:val="0"/>
      <w:adjustRightInd w:val="0"/>
      <w:ind w:left="284" w:hanging="284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351AE"/>
    <w:rPr>
      <w:rFonts w:ascii="Arial Narrow" w:eastAsia="Lucida Sans Unicode" w:hAnsi="Arial Narrow" w:cs="Tahoma"/>
      <w:color w:val="000000"/>
      <w:sz w:val="24"/>
      <w:szCs w:val="24"/>
      <w:lang w:eastAsia="pl-PL" w:bidi="pl-PL"/>
    </w:rPr>
  </w:style>
  <w:style w:type="character" w:styleId="UyteHipercze">
    <w:name w:val="FollowedHyperlink"/>
    <w:basedOn w:val="Domylnaczcionkaakapitu"/>
    <w:semiHidden/>
    <w:rsid w:val="00E351A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E351AE"/>
    <w:pPr>
      <w:autoSpaceDE w:val="0"/>
      <w:autoSpaceDN w:val="0"/>
      <w:adjustRightInd w:val="0"/>
      <w:spacing w:line="360" w:lineRule="auto"/>
      <w:ind w:left="1260" w:hanging="720"/>
    </w:pPr>
    <w:rPr>
      <w:rFonts w:ascii="Arial Narrow" w:hAnsi="Arial Narrow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351AE"/>
    <w:rPr>
      <w:rFonts w:ascii="Arial Narrow" w:eastAsia="Lucida Sans Unicode" w:hAnsi="Arial Narrow" w:cs="Tahoma"/>
      <w:color w:val="000000"/>
      <w:sz w:val="24"/>
      <w:szCs w:val="19"/>
      <w:lang w:eastAsia="pl-PL" w:bidi="pl-PL"/>
    </w:rPr>
  </w:style>
  <w:style w:type="paragraph" w:styleId="NormalnyWeb">
    <w:name w:val="Normal (Web)"/>
    <w:basedOn w:val="Normalny"/>
    <w:rsid w:val="00E351A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Podpisobiektwniepogrubiony">
    <w:name w:val="Podpis obiektów_niepogrubiony"/>
    <w:basedOn w:val="Normalny"/>
    <w:link w:val="PodpisobiektwniepogrubionyZnak"/>
    <w:rsid w:val="00E351AE"/>
    <w:pPr>
      <w:suppressAutoHyphens w:val="0"/>
    </w:pPr>
    <w:rPr>
      <w:rFonts w:eastAsia="Times New Roman" w:cs="Times New Roman"/>
      <w:color w:val="auto"/>
      <w:sz w:val="18"/>
      <w:szCs w:val="18"/>
      <w:lang w:bidi="ar-SA"/>
    </w:rPr>
  </w:style>
  <w:style w:type="character" w:customStyle="1" w:styleId="PodpisobiektwniepogrubionyZnak">
    <w:name w:val="Podpis obiektów_niepogrubiony Znak"/>
    <w:basedOn w:val="Domylnaczcionkaakapitu"/>
    <w:link w:val="Podpisobiektwniepogrubiony"/>
    <w:rsid w:val="00E351AE"/>
    <w:rPr>
      <w:rFonts w:ascii="Arial" w:eastAsia="Times New Roman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E351AE"/>
    <w:pPr>
      <w:ind w:left="7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35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1AE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C51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64</cp:revision>
  <cp:lastPrinted>2016-03-16T10:00:00Z</cp:lastPrinted>
  <dcterms:created xsi:type="dcterms:W3CDTF">2013-03-07T08:23:00Z</dcterms:created>
  <dcterms:modified xsi:type="dcterms:W3CDTF">2016-04-05T06:34:00Z</dcterms:modified>
</cp:coreProperties>
</file>