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36705E" w:rsidRDefault="00EA2560" w:rsidP="0036705E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EA2560" w:rsidRPr="002B5B94" w:rsidRDefault="00E2771D" w:rsidP="009512CA">
      <w:pPr>
        <w:jc w:val="center"/>
        <w:rPr>
          <w:rFonts w:cs="Arial"/>
          <w:caps/>
          <w:sz w:val="20"/>
          <w:szCs w:val="20"/>
        </w:rPr>
      </w:pPr>
      <w:r w:rsidRPr="00E2771D">
        <w:rPr>
          <w:rFonts w:cs="Arial"/>
          <w:sz w:val="20"/>
        </w:rPr>
        <w:t>„Przebudowa drogi powiatowej nr 2047C Wola - Osówka w km 2+193 - 8+042”</w:t>
      </w:r>
      <w:r w:rsidR="00EA2560" w:rsidRPr="002B5B94">
        <w:rPr>
          <w:rFonts w:cs="Arial"/>
          <w:iCs/>
          <w:sz w:val="20"/>
          <w:szCs w:val="20"/>
        </w:rPr>
        <w:t>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36)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C21C1F" w:rsidRDefault="00C21C1F" w:rsidP="00E351AE">
      <w:pPr>
        <w:jc w:val="right"/>
        <w:rPr>
          <w:rFonts w:cs="Arial"/>
          <w:sz w:val="20"/>
          <w:szCs w:val="20"/>
        </w:rPr>
      </w:pPr>
    </w:p>
    <w:p w:rsidR="00C21C1F" w:rsidRDefault="00C21C1F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093C09" w:rsidRPr="00C21C1F" w:rsidRDefault="00C21C1F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>„Przebudowa drogi powiatowej nr 2047C Wola - Osówka w km 2+193 - 8+042”</w:t>
      </w:r>
      <w:r w:rsidR="00093C09" w:rsidRPr="00C21C1F">
        <w:rPr>
          <w:rFonts w:cs="Arial"/>
          <w:iCs/>
          <w:sz w:val="20"/>
          <w:szCs w:val="20"/>
        </w:rPr>
        <w:t>: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683756" w:rsidRPr="005A784F" w:rsidRDefault="00683756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65BC7" w:rsidRPr="005A784F" w:rsidRDefault="00265BC7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</w:t>
      </w:r>
    </w:p>
    <w:p w:rsidR="00093C09" w:rsidRPr="002B5B94" w:rsidRDefault="00265BC7" w:rsidP="00093C09">
      <w:pPr>
        <w:jc w:val="center"/>
        <w:rPr>
          <w:rFonts w:cs="Arial"/>
          <w:caps/>
          <w:sz w:val="20"/>
          <w:szCs w:val="20"/>
        </w:rPr>
      </w:pPr>
      <w:r w:rsidRPr="00C21C1F">
        <w:rPr>
          <w:rFonts w:cs="Arial"/>
          <w:sz w:val="20"/>
          <w:szCs w:val="20"/>
        </w:rPr>
        <w:t>„Przebudowa drogi powiatowej nr 2047C Wola - Osówka w km 2+193 - 8+042”</w:t>
      </w:r>
      <w:r>
        <w:rPr>
          <w:rFonts w:cs="Arial"/>
          <w:sz w:val="20"/>
          <w:szCs w:val="20"/>
        </w:rPr>
        <w:t>:</w:t>
      </w:r>
    </w:p>
    <w:p w:rsidR="00093C09" w:rsidRDefault="00093C09" w:rsidP="00480958">
      <w:pPr>
        <w:jc w:val="center"/>
        <w:rPr>
          <w:rFonts w:cs="Arial"/>
          <w:sz w:val="20"/>
          <w:szCs w:val="20"/>
        </w:rPr>
      </w:pP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65BC7" w:rsidRDefault="00265BC7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lastRenderedPageBreak/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2D214D" w:rsidRPr="00382580" w:rsidRDefault="00265BC7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  <w:r w:rsidRPr="00C21C1F">
        <w:rPr>
          <w:rFonts w:cs="Arial"/>
          <w:sz w:val="20"/>
          <w:szCs w:val="20"/>
        </w:rPr>
        <w:t>„Przebudowa drogi powiatowej nr 2047C Wola - Osówka w km 2+193 - 8+042”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265BC7" w:rsidRDefault="00265BC7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B1410C" w:rsidRDefault="00B1410C" w:rsidP="0056231D">
      <w:pPr>
        <w:rPr>
          <w:rFonts w:cs="Arial"/>
          <w:sz w:val="20"/>
          <w:szCs w:val="20"/>
        </w:rPr>
      </w:pPr>
    </w:p>
    <w:p w:rsidR="00DE2123" w:rsidRPr="00F4328C" w:rsidRDefault="00DE2123" w:rsidP="00DE212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</w:r>
      <w:r w:rsidR="00683756">
        <w:rPr>
          <w:rFonts w:cs="Arial"/>
          <w:sz w:val="20"/>
          <w:szCs w:val="20"/>
        </w:rPr>
        <w:tab/>
      </w:r>
      <w:r w:rsidR="00410AE0">
        <w:rPr>
          <w:rFonts w:cs="Arial"/>
          <w:sz w:val="20"/>
          <w:szCs w:val="20"/>
        </w:rPr>
        <w:tab/>
        <w:t xml:space="preserve">Zał. Nr </w:t>
      </w:r>
      <w:r w:rsidR="00E75C62">
        <w:rPr>
          <w:rFonts w:cs="Arial"/>
          <w:sz w:val="20"/>
          <w:szCs w:val="20"/>
        </w:rPr>
        <w:t>7</w:t>
      </w:r>
      <w:r w:rsidR="00410AE0">
        <w:rPr>
          <w:rFonts w:cs="Arial"/>
          <w:sz w:val="20"/>
          <w:szCs w:val="20"/>
        </w:rPr>
        <w:t xml:space="preserve"> do SIWZ</w:t>
      </w:r>
    </w:p>
    <w:p w:rsidR="00DE2123" w:rsidRPr="00F4328C" w:rsidRDefault="00DE2123" w:rsidP="00DE2123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410AE0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65BC7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410AE0" w:rsidRPr="00C318F3" w:rsidRDefault="00265BC7" w:rsidP="00410AE0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o posiadaniu uprawnień</w:t>
      </w:r>
    </w:p>
    <w:p w:rsidR="00410AE0" w:rsidRPr="00C318F3" w:rsidRDefault="00410AE0" w:rsidP="00410AE0">
      <w:pPr>
        <w:autoSpaceDE w:val="0"/>
        <w:autoSpaceDN w:val="0"/>
        <w:adjustRightInd w:val="0"/>
        <w:jc w:val="center"/>
        <w:rPr>
          <w:rFonts w:cs="Arial"/>
          <w:bCs/>
          <w:sz w:val="20"/>
          <w:szCs w:val="20"/>
        </w:rPr>
      </w:pPr>
    </w:p>
    <w:p w:rsidR="00410AE0" w:rsidRPr="00C318F3" w:rsidRDefault="00410AE0" w:rsidP="00410AE0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10AE0" w:rsidRPr="00C318F3" w:rsidRDefault="00410AE0" w:rsidP="00410AE0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C318F3">
        <w:rPr>
          <w:rFonts w:ascii="Arial" w:hAnsi="Arial" w:cs="Arial"/>
          <w:sz w:val="20"/>
          <w:szCs w:val="20"/>
        </w:rPr>
        <w:t>Składaj</w:t>
      </w:r>
      <w:r w:rsidRPr="00C318F3">
        <w:rPr>
          <w:rFonts w:ascii="Arial" w:eastAsia="TimesNewRoman" w:hAnsi="Arial" w:cs="Arial"/>
          <w:sz w:val="20"/>
          <w:szCs w:val="20"/>
        </w:rPr>
        <w:t>ą</w:t>
      </w:r>
      <w:r w:rsidRPr="00C318F3">
        <w:rPr>
          <w:rFonts w:ascii="Arial" w:hAnsi="Arial" w:cs="Arial"/>
          <w:sz w:val="20"/>
          <w:szCs w:val="20"/>
        </w:rPr>
        <w:t>c ofert</w:t>
      </w:r>
      <w:r w:rsidRPr="00C318F3">
        <w:rPr>
          <w:rFonts w:ascii="Arial" w:eastAsia="TimesNewRoman" w:hAnsi="Arial" w:cs="Arial"/>
          <w:sz w:val="20"/>
          <w:szCs w:val="20"/>
        </w:rPr>
        <w:t xml:space="preserve">ę </w:t>
      </w:r>
      <w:r w:rsidRPr="00C318F3">
        <w:rPr>
          <w:rFonts w:ascii="Arial" w:hAnsi="Arial" w:cs="Arial"/>
          <w:sz w:val="20"/>
          <w:szCs w:val="20"/>
        </w:rPr>
        <w:t>w przetargu nieograniczonym na zadanie pn.:</w:t>
      </w:r>
    </w:p>
    <w:p w:rsidR="00410AE0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C21C1F">
        <w:rPr>
          <w:rFonts w:ascii="Arial" w:hAnsi="Arial" w:cs="Arial"/>
          <w:sz w:val="20"/>
          <w:szCs w:val="20"/>
        </w:rPr>
        <w:t>„Przebudowa drogi powiatowej nr 2047C Wola - Osówka w km 2+193 - 8+042”</w:t>
      </w: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265BC7" w:rsidRPr="00C318F3" w:rsidRDefault="00265BC7" w:rsidP="00410AE0">
      <w:pPr>
        <w:pStyle w:val="NormalnyWeb"/>
        <w:spacing w:before="0" w:beforeAutospacing="0" w:after="0"/>
        <w:jc w:val="center"/>
        <w:rPr>
          <w:rFonts w:ascii="Arial" w:hAnsi="Arial" w:cs="Arial"/>
          <w:i/>
          <w:sz w:val="20"/>
          <w:szCs w:val="20"/>
        </w:rPr>
      </w:pPr>
    </w:p>
    <w:p w:rsidR="00410AE0" w:rsidRPr="00265BC7" w:rsidRDefault="00410AE0" w:rsidP="00410AE0">
      <w:pPr>
        <w:autoSpaceDE w:val="0"/>
        <w:autoSpaceDN w:val="0"/>
        <w:adjustRightInd w:val="0"/>
        <w:jc w:val="both"/>
        <w:rPr>
          <w:rFonts w:cs="Arial"/>
          <w:bCs/>
          <w:sz w:val="20"/>
          <w:szCs w:val="23"/>
        </w:rPr>
      </w:pPr>
      <w:r w:rsidRPr="00265BC7">
        <w:rPr>
          <w:rFonts w:cs="Arial"/>
          <w:bCs/>
          <w:sz w:val="20"/>
          <w:szCs w:val="23"/>
        </w:rPr>
        <w:t>o</w:t>
      </w:r>
      <w:r w:rsidRPr="00265BC7">
        <w:rPr>
          <w:rFonts w:eastAsia="TimesNewRoman,Bold" w:cs="Arial"/>
          <w:bCs/>
          <w:sz w:val="20"/>
          <w:szCs w:val="23"/>
        </w:rPr>
        <w:t>ś</w:t>
      </w:r>
      <w:r w:rsidRPr="00265BC7">
        <w:rPr>
          <w:rFonts w:cs="Arial"/>
          <w:bCs/>
          <w:sz w:val="20"/>
          <w:szCs w:val="23"/>
        </w:rPr>
        <w:t xml:space="preserve">wiadczamy, </w:t>
      </w:r>
      <w:r w:rsidRPr="00265BC7">
        <w:rPr>
          <w:rFonts w:eastAsia="TimesNewRoman,Bold" w:cs="Arial"/>
          <w:bCs/>
          <w:sz w:val="20"/>
          <w:szCs w:val="23"/>
        </w:rPr>
        <w:t>ż</w:t>
      </w:r>
      <w:r w:rsidRPr="00265BC7">
        <w:rPr>
          <w:rFonts w:cs="Arial"/>
          <w:bCs/>
          <w:sz w:val="20"/>
          <w:szCs w:val="23"/>
        </w:rPr>
        <w:t xml:space="preserve">e osoba/osoby* </w:t>
      </w:r>
      <w:r w:rsidR="00265BC7" w:rsidRPr="00265BC7">
        <w:rPr>
          <w:rFonts w:cs="Arial"/>
          <w:bCs/>
          <w:sz w:val="20"/>
          <w:szCs w:val="23"/>
        </w:rPr>
        <w:t>wskazane do realizacji zamówienia</w:t>
      </w:r>
      <w:r w:rsidRPr="00265BC7">
        <w:rPr>
          <w:rFonts w:cs="Arial"/>
          <w:bCs/>
          <w:sz w:val="20"/>
          <w:szCs w:val="23"/>
        </w:rPr>
        <w:t xml:space="preserve"> w niniejszym zał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czniku do SIWZ, posiada/posiadaj</w:t>
      </w:r>
      <w:r w:rsidRPr="00265BC7">
        <w:rPr>
          <w:rFonts w:eastAsia="TimesNewRoman,Bold" w:cs="Arial"/>
          <w:bCs/>
          <w:sz w:val="20"/>
          <w:szCs w:val="23"/>
        </w:rPr>
        <w:t>ą</w:t>
      </w:r>
      <w:r w:rsidRPr="00265BC7">
        <w:rPr>
          <w:rFonts w:cs="Arial"/>
          <w:bCs/>
          <w:sz w:val="20"/>
          <w:szCs w:val="23"/>
        </w:rPr>
        <w:t>* uprawnienia do pełnienia samodzielnych funkcji technicznych w budownictwie, o których mow</w:t>
      </w:r>
      <w:r w:rsidR="00265BC7" w:rsidRPr="00265BC7">
        <w:rPr>
          <w:rFonts w:cs="Arial"/>
          <w:bCs/>
          <w:sz w:val="20"/>
          <w:szCs w:val="23"/>
        </w:rPr>
        <w:t>a np. w ustawie Prawo budowlane i spełniają warunki określone w Specyfikacji Istotnych Warunków Zamówienia do niniejszego w prowadzonym postępowaniu o udzielenie zamówienia publicznego.</w:t>
      </w:r>
    </w:p>
    <w:p w:rsidR="00410AE0" w:rsidRPr="000634ED" w:rsidRDefault="00410AE0" w:rsidP="00410AE0">
      <w:pPr>
        <w:autoSpaceDE w:val="0"/>
        <w:autoSpaceDN w:val="0"/>
        <w:adjustRightInd w:val="0"/>
        <w:rPr>
          <w:rFonts w:ascii="Times New Roman" w:hAnsi="Times New Roman"/>
        </w:rPr>
      </w:pPr>
    </w:p>
    <w:p w:rsidR="00410AE0" w:rsidRPr="000634ED" w:rsidRDefault="00410AE0" w:rsidP="00410AE0">
      <w:pPr>
        <w:autoSpaceDE w:val="0"/>
        <w:autoSpaceDN w:val="0"/>
        <w:adjustRightInd w:val="0"/>
        <w:ind w:left="2832" w:firstLine="709"/>
        <w:jc w:val="center"/>
        <w:rPr>
          <w:rFonts w:ascii="Times New Roman" w:hAnsi="Times New Roman"/>
          <w:iCs/>
          <w:sz w:val="16"/>
          <w:szCs w:val="16"/>
        </w:rPr>
      </w:pP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/>
          <w:bCs/>
          <w:sz w:val="16"/>
          <w:szCs w:val="16"/>
        </w:rPr>
        <w:t xml:space="preserve">Uwaga: </w:t>
      </w:r>
      <w:r w:rsidRPr="000634ED">
        <w:rPr>
          <w:rFonts w:ascii="Times New Roman" w:hAnsi="Times New Roman"/>
          <w:bCs/>
          <w:sz w:val="16"/>
          <w:szCs w:val="16"/>
        </w:rPr>
        <w:t>W przypadku gdy wykonawca polega na osobach zdolnych do wykonania zamówienia innych podmiotów, zobowiązany jest udowodnić zamawiającemu, iż będzie nimi dysponował , tj. musi przedstawić pisemne zobowiązanie tych podmiotów do oddania mu do dyspozycji tych osób na okres korzystania z nich przy wykonywaniu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0634ED">
        <w:rPr>
          <w:rFonts w:ascii="Times New Roman" w:hAnsi="Times New Roman"/>
          <w:bCs/>
          <w:sz w:val="16"/>
          <w:szCs w:val="16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:rsidR="00410AE0" w:rsidRPr="000634ED" w:rsidRDefault="00410AE0" w:rsidP="00410A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10AE0" w:rsidRDefault="00410AE0" w:rsidP="00410AE0">
      <w:pPr>
        <w:jc w:val="right"/>
        <w:rPr>
          <w:rFonts w:ascii="Times New Roman" w:hAnsi="Times New Roman"/>
          <w:bCs/>
          <w:sz w:val="16"/>
          <w:szCs w:val="16"/>
        </w:rPr>
      </w:pPr>
    </w:p>
    <w:p w:rsidR="00410AE0" w:rsidRPr="00277D35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Inne </w:t>
      </w:r>
      <w:r w:rsidR="0041490A">
        <w:rPr>
          <w:rFonts w:cs="Arial"/>
          <w:sz w:val="20"/>
          <w:szCs w:val="20"/>
        </w:rPr>
        <w:t xml:space="preserve">dodatkowe </w:t>
      </w:r>
      <w:r>
        <w:rPr>
          <w:rFonts w:cs="Arial"/>
          <w:sz w:val="20"/>
          <w:szCs w:val="20"/>
        </w:rPr>
        <w:t>informacje: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Default="00410AE0" w:rsidP="00410AE0">
      <w:pPr>
        <w:rPr>
          <w:rFonts w:cs="Arial"/>
          <w:sz w:val="20"/>
          <w:szCs w:val="20"/>
        </w:rPr>
      </w:pPr>
    </w:p>
    <w:p w:rsidR="00410AE0" w:rsidRPr="0030469C" w:rsidRDefault="00410AE0" w:rsidP="00410AE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410AE0" w:rsidRPr="00926D8D" w:rsidRDefault="00410AE0" w:rsidP="00410AE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410AE0" w:rsidRDefault="00410AE0" w:rsidP="00410AE0">
      <w:pPr>
        <w:jc w:val="right"/>
        <w:rPr>
          <w:rFonts w:cs="Arial"/>
          <w:sz w:val="20"/>
          <w:szCs w:val="20"/>
        </w:rPr>
      </w:pPr>
    </w:p>
    <w:p w:rsidR="00410AE0" w:rsidRDefault="00410AE0" w:rsidP="0041490A">
      <w:pPr>
        <w:rPr>
          <w:rFonts w:cs="Arial"/>
          <w:sz w:val="20"/>
          <w:szCs w:val="20"/>
        </w:rPr>
      </w:pPr>
    </w:p>
    <w:sectPr w:rsidR="00410AE0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93C09"/>
    <w:rsid w:val="000B56A7"/>
    <w:rsid w:val="00135368"/>
    <w:rsid w:val="0014210B"/>
    <w:rsid w:val="001A1E9C"/>
    <w:rsid w:val="00265BC7"/>
    <w:rsid w:val="002B5B94"/>
    <w:rsid w:val="002D214D"/>
    <w:rsid w:val="002E1D54"/>
    <w:rsid w:val="002F03D0"/>
    <w:rsid w:val="002F426F"/>
    <w:rsid w:val="002F5F27"/>
    <w:rsid w:val="003276EB"/>
    <w:rsid w:val="0036705E"/>
    <w:rsid w:val="003B090B"/>
    <w:rsid w:val="003D40D6"/>
    <w:rsid w:val="003E38CC"/>
    <w:rsid w:val="003F7E84"/>
    <w:rsid w:val="00410AE0"/>
    <w:rsid w:val="0041490A"/>
    <w:rsid w:val="0042079A"/>
    <w:rsid w:val="00444956"/>
    <w:rsid w:val="00471D82"/>
    <w:rsid w:val="00475C3A"/>
    <w:rsid w:val="00480958"/>
    <w:rsid w:val="0048789D"/>
    <w:rsid w:val="004951D9"/>
    <w:rsid w:val="004C62C8"/>
    <w:rsid w:val="005526A8"/>
    <w:rsid w:val="00553D80"/>
    <w:rsid w:val="0056231D"/>
    <w:rsid w:val="00590014"/>
    <w:rsid w:val="005C3CAE"/>
    <w:rsid w:val="00634EAE"/>
    <w:rsid w:val="00683756"/>
    <w:rsid w:val="006C3505"/>
    <w:rsid w:val="006C78AA"/>
    <w:rsid w:val="006D5133"/>
    <w:rsid w:val="006F776F"/>
    <w:rsid w:val="00711C26"/>
    <w:rsid w:val="00712516"/>
    <w:rsid w:val="007168EB"/>
    <w:rsid w:val="00765195"/>
    <w:rsid w:val="008318F7"/>
    <w:rsid w:val="00894CD3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1410C"/>
    <w:rsid w:val="00BB6874"/>
    <w:rsid w:val="00BC3A0C"/>
    <w:rsid w:val="00BC5049"/>
    <w:rsid w:val="00BD7D82"/>
    <w:rsid w:val="00BE1023"/>
    <w:rsid w:val="00BF723B"/>
    <w:rsid w:val="00C21C1F"/>
    <w:rsid w:val="00C276A2"/>
    <w:rsid w:val="00C5179C"/>
    <w:rsid w:val="00C923BA"/>
    <w:rsid w:val="00CB0044"/>
    <w:rsid w:val="00CE2800"/>
    <w:rsid w:val="00D410F5"/>
    <w:rsid w:val="00D54B67"/>
    <w:rsid w:val="00D70A24"/>
    <w:rsid w:val="00D94054"/>
    <w:rsid w:val="00DA14C9"/>
    <w:rsid w:val="00DB651D"/>
    <w:rsid w:val="00DC6347"/>
    <w:rsid w:val="00DE2123"/>
    <w:rsid w:val="00E003B1"/>
    <w:rsid w:val="00E12B88"/>
    <w:rsid w:val="00E2771D"/>
    <w:rsid w:val="00E34289"/>
    <w:rsid w:val="00E351AE"/>
    <w:rsid w:val="00E3754E"/>
    <w:rsid w:val="00E37945"/>
    <w:rsid w:val="00E75C62"/>
    <w:rsid w:val="00EA2560"/>
    <w:rsid w:val="00F04BD9"/>
    <w:rsid w:val="00F21A24"/>
    <w:rsid w:val="00F41690"/>
    <w:rsid w:val="00F43041"/>
    <w:rsid w:val="00F726B3"/>
    <w:rsid w:val="00F82AE6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73</cp:revision>
  <cp:lastPrinted>2016-03-16T10:00:00Z</cp:lastPrinted>
  <dcterms:created xsi:type="dcterms:W3CDTF">2013-03-07T08:23:00Z</dcterms:created>
  <dcterms:modified xsi:type="dcterms:W3CDTF">2016-04-07T09:37:00Z</dcterms:modified>
</cp:coreProperties>
</file>