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36705E" w:rsidRDefault="00EA2560" w:rsidP="0036705E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EA2560" w:rsidRPr="002B5B94" w:rsidRDefault="00E2771D" w:rsidP="009512CA">
      <w:pPr>
        <w:jc w:val="center"/>
        <w:rPr>
          <w:rFonts w:cs="Arial"/>
          <w:caps/>
          <w:sz w:val="20"/>
          <w:szCs w:val="20"/>
        </w:rPr>
      </w:pPr>
      <w:r w:rsidRPr="00E2771D">
        <w:rPr>
          <w:rFonts w:cs="Arial"/>
          <w:sz w:val="20"/>
        </w:rPr>
        <w:t xml:space="preserve">„Przebudowa drogi powiatowej nr </w:t>
      </w:r>
      <w:r w:rsidR="00147E63" w:rsidRPr="00147E63">
        <w:rPr>
          <w:rFonts w:cs="Arial"/>
          <w:sz w:val="20"/>
        </w:rPr>
        <w:t xml:space="preserve">2031C Zelgno – Zelgno </w:t>
      </w:r>
      <w:proofErr w:type="spellStart"/>
      <w:r w:rsidR="00147E63" w:rsidRPr="00147E63">
        <w:rPr>
          <w:rFonts w:cs="Arial"/>
          <w:sz w:val="20"/>
        </w:rPr>
        <w:t>Bezdół</w:t>
      </w:r>
      <w:proofErr w:type="spellEnd"/>
      <w:r w:rsidR="00147E63" w:rsidRPr="00147E63">
        <w:rPr>
          <w:rFonts w:cs="Arial"/>
          <w:sz w:val="20"/>
        </w:rPr>
        <w:t xml:space="preserve"> w km 1+125 - 2+350 na dł. 1,225 km</w:t>
      </w:r>
      <w:r w:rsidRPr="00E2771D">
        <w:rPr>
          <w:rFonts w:cs="Arial"/>
          <w:sz w:val="20"/>
        </w:rPr>
        <w:t>”</w:t>
      </w:r>
      <w:r w:rsidR="00EA2560" w:rsidRPr="002B5B94">
        <w:rPr>
          <w:rFonts w:cs="Arial"/>
          <w:iCs/>
          <w:sz w:val="20"/>
          <w:szCs w:val="20"/>
        </w:rPr>
        <w:t>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C21C1F" w:rsidRDefault="00C21C1F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 xml:space="preserve">„Przebudowa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Pr="00C21C1F">
        <w:rPr>
          <w:rFonts w:cs="Arial"/>
          <w:sz w:val="20"/>
          <w:szCs w:val="20"/>
        </w:rPr>
        <w:t>”</w:t>
      </w:r>
      <w:r w:rsidR="00093C09" w:rsidRPr="00C21C1F">
        <w:rPr>
          <w:rFonts w:cs="Arial"/>
          <w:iCs/>
          <w:sz w:val="20"/>
          <w:szCs w:val="20"/>
        </w:rPr>
        <w:t>: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83756" w:rsidRPr="005A784F" w:rsidRDefault="00683756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Pr="005A784F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</w:t>
      </w:r>
    </w:p>
    <w:p w:rsidR="00093C09" w:rsidRPr="002B5B94" w:rsidRDefault="00265BC7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 xml:space="preserve">„Przebudowa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Pr="00C21C1F">
        <w:rPr>
          <w:rFonts w:cs="Arial"/>
          <w:sz w:val="20"/>
          <w:szCs w:val="20"/>
        </w:rPr>
        <w:t>”</w:t>
      </w:r>
      <w:r>
        <w:rPr>
          <w:rFonts w:cs="Arial"/>
          <w:sz w:val="20"/>
          <w:szCs w:val="20"/>
        </w:rPr>
        <w:t>:</w:t>
      </w:r>
    </w:p>
    <w:p w:rsidR="00093C09" w:rsidRDefault="00093C09" w:rsidP="00480958">
      <w:pPr>
        <w:jc w:val="center"/>
        <w:rPr>
          <w:rFonts w:cs="Arial"/>
          <w:sz w:val="20"/>
          <w:szCs w:val="20"/>
        </w:rPr>
      </w:pP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2D214D" w:rsidRPr="00382580" w:rsidRDefault="00265BC7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  <w:r w:rsidRPr="00C21C1F">
        <w:rPr>
          <w:rFonts w:cs="Arial"/>
          <w:sz w:val="20"/>
          <w:szCs w:val="20"/>
        </w:rPr>
        <w:t xml:space="preserve">„Przebudowa drogi powiatowej nr </w:t>
      </w:r>
      <w:r w:rsidR="00D74EB5" w:rsidRPr="00147E63">
        <w:rPr>
          <w:rFonts w:cs="Arial"/>
          <w:sz w:val="20"/>
        </w:rPr>
        <w:t xml:space="preserve">2031C Zelgno – Zelgno </w:t>
      </w:r>
      <w:proofErr w:type="spellStart"/>
      <w:r w:rsidR="00D74EB5" w:rsidRPr="00147E63">
        <w:rPr>
          <w:rFonts w:cs="Arial"/>
          <w:sz w:val="20"/>
        </w:rPr>
        <w:t>Bezdół</w:t>
      </w:r>
      <w:proofErr w:type="spellEnd"/>
      <w:r w:rsidR="00D74EB5" w:rsidRPr="00147E63">
        <w:rPr>
          <w:rFonts w:cs="Arial"/>
          <w:sz w:val="20"/>
        </w:rPr>
        <w:t xml:space="preserve"> w km 1+125 - 2+350 na dł. 1,225 km</w:t>
      </w:r>
      <w:r w:rsidR="006D0116">
        <w:rPr>
          <w:rFonts w:cs="Arial"/>
          <w:sz w:val="20"/>
        </w:rPr>
        <w:t>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B1410C" w:rsidRDefault="00B1410C" w:rsidP="0056231D">
      <w:pPr>
        <w:rPr>
          <w:rFonts w:cs="Arial"/>
          <w:sz w:val="20"/>
          <w:szCs w:val="20"/>
        </w:rPr>
      </w:pPr>
    </w:p>
    <w:p w:rsidR="00DE2123" w:rsidRPr="00F4328C" w:rsidRDefault="00DE2123" w:rsidP="00DE212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683756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  <w:t xml:space="preserve">Zał. Nr </w:t>
      </w:r>
      <w:r w:rsidR="00E75C62">
        <w:rPr>
          <w:rFonts w:cs="Arial"/>
          <w:sz w:val="20"/>
          <w:szCs w:val="20"/>
        </w:rPr>
        <w:t>7</w:t>
      </w:r>
      <w:r w:rsidR="00410AE0">
        <w:rPr>
          <w:rFonts w:cs="Arial"/>
          <w:sz w:val="20"/>
          <w:szCs w:val="20"/>
        </w:rPr>
        <w:t xml:space="preserve"> do SIWZ</w:t>
      </w:r>
    </w:p>
    <w:p w:rsidR="00DE2123" w:rsidRPr="00F4328C" w:rsidRDefault="00DE2123" w:rsidP="00DE2123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410AE0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410AE0" w:rsidRPr="00C318F3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o posiadaniu uprawnień</w:t>
      </w: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:rsidR="00410AE0" w:rsidRPr="00C318F3" w:rsidRDefault="00410AE0" w:rsidP="00410A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Składaj</w:t>
      </w:r>
      <w:r w:rsidRPr="00C318F3">
        <w:rPr>
          <w:rFonts w:ascii="Arial" w:eastAsia="TimesNewRoman" w:hAnsi="Arial" w:cs="Arial"/>
          <w:sz w:val="20"/>
          <w:szCs w:val="20"/>
        </w:rPr>
        <w:t>ą</w:t>
      </w:r>
      <w:r w:rsidRPr="00C318F3">
        <w:rPr>
          <w:rFonts w:ascii="Arial" w:hAnsi="Arial" w:cs="Arial"/>
          <w:sz w:val="20"/>
          <w:szCs w:val="20"/>
        </w:rPr>
        <w:t>c ofert</w:t>
      </w:r>
      <w:r w:rsidRPr="00C318F3">
        <w:rPr>
          <w:rFonts w:ascii="Arial" w:eastAsia="TimesNewRoman" w:hAnsi="Arial" w:cs="Arial"/>
          <w:sz w:val="20"/>
          <w:szCs w:val="20"/>
        </w:rPr>
        <w:t xml:space="preserve">ę </w:t>
      </w:r>
      <w:r w:rsidRPr="00C318F3">
        <w:rPr>
          <w:rFonts w:ascii="Arial" w:hAnsi="Arial" w:cs="Arial"/>
          <w:sz w:val="20"/>
          <w:szCs w:val="20"/>
        </w:rPr>
        <w:t>w przetargu nieograniczonym na zadanie pn.:</w:t>
      </w:r>
    </w:p>
    <w:p w:rsidR="00410AE0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C21C1F">
        <w:rPr>
          <w:rFonts w:ascii="Arial" w:hAnsi="Arial" w:cs="Arial"/>
          <w:sz w:val="20"/>
          <w:szCs w:val="20"/>
        </w:rPr>
        <w:t xml:space="preserve">„Przebudowa drogi powiatowej nr </w:t>
      </w:r>
      <w:r w:rsidR="00D74EB5" w:rsidRPr="00147E63">
        <w:rPr>
          <w:rFonts w:ascii="Arial" w:hAnsi="Arial" w:cs="Arial"/>
          <w:sz w:val="20"/>
        </w:rPr>
        <w:t xml:space="preserve">2031C Zelgno – Zelgno </w:t>
      </w:r>
      <w:proofErr w:type="spellStart"/>
      <w:r w:rsidR="00D74EB5" w:rsidRPr="00147E63">
        <w:rPr>
          <w:rFonts w:ascii="Arial" w:hAnsi="Arial" w:cs="Arial"/>
          <w:sz w:val="20"/>
        </w:rPr>
        <w:t>Bezdół</w:t>
      </w:r>
      <w:proofErr w:type="spellEnd"/>
      <w:r w:rsidR="00D74EB5" w:rsidRPr="00147E63">
        <w:rPr>
          <w:rFonts w:ascii="Arial" w:hAnsi="Arial" w:cs="Arial"/>
          <w:sz w:val="20"/>
        </w:rPr>
        <w:t xml:space="preserve"> w km 1+125 - 2+350 na dł. 1,225 km</w:t>
      </w:r>
      <w:r w:rsidRPr="00C21C1F">
        <w:rPr>
          <w:rFonts w:ascii="Arial" w:hAnsi="Arial" w:cs="Arial"/>
          <w:sz w:val="20"/>
          <w:szCs w:val="20"/>
        </w:rPr>
        <w:t>”</w:t>
      </w: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Pr="00C318F3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410AE0" w:rsidRPr="00265BC7" w:rsidRDefault="00410AE0" w:rsidP="00410AE0">
      <w:pPr>
        <w:autoSpaceDE w:val="0"/>
        <w:autoSpaceDN w:val="0"/>
        <w:adjustRightInd w:val="0"/>
        <w:jc w:val="both"/>
        <w:rPr>
          <w:rFonts w:cs="Arial"/>
          <w:bCs/>
          <w:sz w:val="20"/>
          <w:szCs w:val="23"/>
        </w:rPr>
      </w:pPr>
      <w:r w:rsidRPr="00265BC7">
        <w:rPr>
          <w:rFonts w:cs="Arial"/>
          <w:bCs/>
          <w:sz w:val="20"/>
          <w:szCs w:val="23"/>
        </w:rPr>
        <w:t>o</w:t>
      </w:r>
      <w:r w:rsidRPr="00265BC7">
        <w:rPr>
          <w:rFonts w:eastAsia="TimesNewRoman,Bold" w:cs="Arial"/>
          <w:bCs/>
          <w:sz w:val="20"/>
          <w:szCs w:val="23"/>
        </w:rPr>
        <w:t>ś</w:t>
      </w:r>
      <w:r w:rsidRPr="00265BC7">
        <w:rPr>
          <w:rFonts w:cs="Arial"/>
          <w:bCs/>
          <w:sz w:val="20"/>
          <w:szCs w:val="23"/>
        </w:rPr>
        <w:t xml:space="preserve">wiadczamy, </w:t>
      </w:r>
      <w:r w:rsidRPr="00265BC7">
        <w:rPr>
          <w:rFonts w:eastAsia="TimesNewRoman,Bold" w:cs="Arial"/>
          <w:bCs/>
          <w:sz w:val="20"/>
          <w:szCs w:val="23"/>
        </w:rPr>
        <w:t>ż</w:t>
      </w:r>
      <w:r w:rsidRPr="00265BC7">
        <w:rPr>
          <w:rFonts w:cs="Arial"/>
          <w:bCs/>
          <w:sz w:val="20"/>
          <w:szCs w:val="23"/>
        </w:rPr>
        <w:t xml:space="preserve">e osoba/osoby* </w:t>
      </w:r>
      <w:r w:rsidR="00265BC7" w:rsidRPr="00265BC7">
        <w:rPr>
          <w:rFonts w:cs="Arial"/>
          <w:bCs/>
          <w:sz w:val="20"/>
          <w:szCs w:val="23"/>
        </w:rPr>
        <w:t>wskazane do realizacji zamówienia</w:t>
      </w:r>
      <w:r w:rsidRPr="00265BC7">
        <w:rPr>
          <w:rFonts w:cs="Arial"/>
          <w:bCs/>
          <w:sz w:val="20"/>
          <w:szCs w:val="23"/>
        </w:rPr>
        <w:t xml:space="preserve"> w niniejszym zał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czniku do SIWZ, posiada/posiadaj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* uprawnienia do pełnienia samodzielnych funkcji technicznych w budownictwie, o których mow</w:t>
      </w:r>
      <w:r w:rsidR="00265BC7" w:rsidRPr="00265BC7">
        <w:rPr>
          <w:rFonts w:cs="Arial"/>
          <w:bCs/>
          <w:sz w:val="20"/>
          <w:szCs w:val="23"/>
        </w:rPr>
        <w:t>a np. w ustawie Prawo budowlane i spełniają warunki określone w Specyfikacji Istotnych Warunków Zamówienia do niniejszego w prowadzonym postępowaniu o udzielenie zamówienia publicznego.</w:t>
      </w:r>
    </w:p>
    <w:p w:rsidR="00410AE0" w:rsidRPr="000634ED" w:rsidRDefault="00410AE0" w:rsidP="00410A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0AE0" w:rsidRPr="000634ED" w:rsidRDefault="00410AE0" w:rsidP="00410AE0">
      <w:pPr>
        <w:autoSpaceDE w:val="0"/>
        <w:autoSpaceDN w:val="0"/>
        <w:adjustRightInd w:val="0"/>
        <w:ind w:left="2832" w:firstLine="709"/>
        <w:jc w:val="center"/>
        <w:rPr>
          <w:rFonts w:ascii="Times New Roman" w:hAnsi="Times New Roman"/>
          <w:iCs/>
          <w:sz w:val="16"/>
          <w:szCs w:val="16"/>
        </w:rPr>
      </w:pP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634ED">
        <w:rPr>
          <w:rFonts w:ascii="Times New Roman" w:hAnsi="Times New Roman"/>
          <w:bCs/>
          <w:sz w:val="16"/>
          <w:szCs w:val="16"/>
        </w:rPr>
        <w:t>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Cs/>
          <w:sz w:val="16"/>
          <w:szCs w:val="16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Default="00410AE0" w:rsidP="00410AE0">
      <w:pPr>
        <w:jc w:val="right"/>
        <w:rPr>
          <w:rFonts w:ascii="Times New Roman" w:hAnsi="Times New Roman"/>
          <w:bCs/>
          <w:sz w:val="16"/>
          <w:szCs w:val="16"/>
        </w:rPr>
      </w:pPr>
    </w:p>
    <w:p w:rsidR="00410AE0" w:rsidRPr="00277D35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 </w:t>
      </w:r>
      <w:r w:rsidR="0041490A">
        <w:rPr>
          <w:rFonts w:cs="Arial"/>
          <w:sz w:val="20"/>
          <w:szCs w:val="20"/>
        </w:rPr>
        <w:t xml:space="preserve">dodatkowe </w:t>
      </w:r>
      <w:r>
        <w:rPr>
          <w:rFonts w:cs="Arial"/>
          <w:sz w:val="20"/>
          <w:szCs w:val="20"/>
        </w:rPr>
        <w:t>informacje: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Pr="0030469C" w:rsidRDefault="00410AE0" w:rsidP="00410AE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410AE0" w:rsidRPr="00926D8D" w:rsidRDefault="00410AE0" w:rsidP="00410AE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10AE0" w:rsidRDefault="00410AE0" w:rsidP="00410AE0">
      <w:pPr>
        <w:jc w:val="right"/>
        <w:rPr>
          <w:rFonts w:cs="Arial"/>
          <w:sz w:val="20"/>
          <w:szCs w:val="20"/>
        </w:rPr>
      </w:pPr>
    </w:p>
    <w:p w:rsidR="00410AE0" w:rsidRDefault="00410AE0" w:rsidP="0041490A">
      <w:pPr>
        <w:rPr>
          <w:rFonts w:cs="Arial"/>
          <w:sz w:val="20"/>
          <w:szCs w:val="20"/>
        </w:rPr>
      </w:pPr>
    </w:p>
    <w:sectPr w:rsidR="00410AE0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93C09"/>
    <w:rsid w:val="000B56A7"/>
    <w:rsid w:val="00135368"/>
    <w:rsid w:val="0014210B"/>
    <w:rsid w:val="00147E63"/>
    <w:rsid w:val="001A1E9C"/>
    <w:rsid w:val="00265BC7"/>
    <w:rsid w:val="002B5B94"/>
    <w:rsid w:val="002D214D"/>
    <w:rsid w:val="002E1D54"/>
    <w:rsid w:val="002F03D0"/>
    <w:rsid w:val="002F426F"/>
    <w:rsid w:val="002F5F27"/>
    <w:rsid w:val="003276EB"/>
    <w:rsid w:val="0036705E"/>
    <w:rsid w:val="003B090B"/>
    <w:rsid w:val="003B3DBF"/>
    <w:rsid w:val="003D40D6"/>
    <w:rsid w:val="003E38CC"/>
    <w:rsid w:val="003F7E84"/>
    <w:rsid w:val="00410AE0"/>
    <w:rsid w:val="0041490A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83756"/>
    <w:rsid w:val="006C3505"/>
    <w:rsid w:val="006C78AA"/>
    <w:rsid w:val="006D0116"/>
    <w:rsid w:val="006D5133"/>
    <w:rsid w:val="006F776F"/>
    <w:rsid w:val="00711C26"/>
    <w:rsid w:val="00712516"/>
    <w:rsid w:val="007168EB"/>
    <w:rsid w:val="007247CC"/>
    <w:rsid w:val="00765195"/>
    <w:rsid w:val="008318F7"/>
    <w:rsid w:val="00894CD3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1410C"/>
    <w:rsid w:val="00BB6874"/>
    <w:rsid w:val="00BC3A0C"/>
    <w:rsid w:val="00BC5049"/>
    <w:rsid w:val="00BD7D82"/>
    <w:rsid w:val="00BE1023"/>
    <w:rsid w:val="00BF723B"/>
    <w:rsid w:val="00C21C1F"/>
    <w:rsid w:val="00C276A2"/>
    <w:rsid w:val="00C5179C"/>
    <w:rsid w:val="00C923BA"/>
    <w:rsid w:val="00CB0044"/>
    <w:rsid w:val="00CE2800"/>
    <w:rsid w:val="00D410F5"/>
    <w:rsid w:val="00D54B67"/>
    <w:rsid w:val="00D70A24"/>
    <w:rsid w:val="00D74EB5"/>
    <w:rsid w:val="00D94054"/>
    <w:rsid w:val="00DA14C9"/>
    <w:rsid w:val="00DA5F04"/>
    <w:rsid w:val="00DB651D"/>
    <w:rsid w:val="00DC6347"/>
    <w:rsid w:val="00DE2123"/>
    <w:rsid w:val="00E003B1"/>
    <w:rsid w:val="00E12B88"/>
    <w:rsid w:val="00E2771D"/>
    <w:rsid w:val="00E34289"/>
    <w:rsid w:val="00E351AE"/>
    <w:rsid w:val="00E3754E"/>
    <w:rsid w:val="00E37945"/>
    <w:rsid w:val="00E75C62"/>
    <w:rsid w:val="00EA2560"/>
    <w:rsid w:val="00F04BD9"/>
    <w:rsid w:val="00F21A24"/>
    <w:rsid w:val="00F41690"/>
    <w:rsid w:val="00F43041"/>
    <w:rsid w:val="00F550EC"/>
    <w:rsid w:val="00F726B3"/>
    <w:rsid w:val="00F82AE6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78</cp:revision>
  <cp:lastPrinted>2016-03-16T10:00:00Z</cp:lastPrinted>
  <dcterms:created xsi:type="dcterms:W3CDTF">2013-03-07T08:23:00Z</dcterms:created>
  <dcterms:modified xsi:type="dcterms:W3CDTF">2016-05-25T07:23:00Z</dcterms:modified>
</cp:coreProperties>
</file>